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7C" w:rsidRDefault="001A3F43" w:rsidP="001A3F43">
      <w:pPr>
        <w:widowControl w:val="0"/>
        <w:pBdr>
          <w:top w:val="nil"/>
          <w:left w:val="nil"/>
          <w:bottom w:val="nil"/>
          <w:right w:val="nil"/>
          <w:between w:val="nil"/>
        </w:pBdr>
        <w:spacing w:line="276" w:lineRule="auto"/>
      </w:pPr>
      <w:r>
        <w:rPr>
          <w:noProof/>
        </w:rPr>
        <w:drawing>
          <wp:anchor distT="0" distB="0" distL="114300" distR="114300" simplePos="0" relativeHeight="251658752" behindDoc="0" locked="0" layoutInCell="1" allowOverlap="1">
            <wp:simplePos x="0" y="0"/>
            <wp:positionH relativeFrom="column">
              <wp:posOffset>2648585</wp:posOffset>
            </wp:positionH>
            <wp:positionV relativeFrom="paragraph">
              <wp:align>top</wp:align>
            </wp:positionV>
            <wp:extent cx="1069975" cy="1303655"/>
            <wp:effectExtent l="19050" t="0" r="0" b="0"/>
            <wp:wrapSquare wrapText="bothSides"/>
            <wp:docPr id="3" name="Picture 2" descr="Powers_FINAL New CREST_2018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_FINAL New CREST_2018 (2) (1).png"/>
                    <pic:cNvPicPr/>
                  </pic:nvPicPr>
                  <pic:blipFill>
                    <a:blip r:embed="rId6" cstate="print"/>
                    <a:stretch>
                      <a:fillRect/>
                    </a:stretch>
                  </pic:blipFill>
                  <pic:spPr>
                    <a:xfrm>
                      <a:off x="0" y="0"/>
                      <a:ext cx="1069975" cy="1303655"/>
                    </a:xfrm>
                    <a:prstGeom prst="rect">
                      <a:avLst/>
                    </a:prstGeom>
                  </pic:spPr>
                </pic:pic>
              </a:graphicData>
            </a:graphic>
          </wp:anchor>
        </w:drawing>
      </w:r>
      <w:r>
        <w:br w:type="textWrapping" w:clear="all"/>
      </w:r>
    </w:p>
    <w:p w:rsidR="0006097C" w:rsidRDefault="0006097C">
      <w:pPr>
        <w:spacing w:before="9" w:line="180" w:lineRule="auto"/>
        <w:rPr>
          <w:sz w:val="19"/>
          <w:szCs w:val="19"/>
        </w:rPr>
      </w:pPr>
    </w:p>
    <w:p w:rsidR="0006097C" w:rsidRDefault="0006097C">
      <w:pPr>
        <w:spacing w:line="200" w:lineRule="auto"/>
      </w:pPr>
    </w:p>
    <w:p w:rsidR="001A3F43" w:rsidRPr="001A3F43" w:rsidRDefault="001A3F43" w:rsidP="001A3F43">
      <w:pPr>
        <w:jc w:val="center"/>
        <w:rPr>
          <w:rFonts w:eastAsia="Arial"/>
          <w:b/>
          <w:sz w:val="32"/>
          <w:szCs w:val="32"/>
        </w:rPr>
      </w:pPr>
      <w:r w:rsidRPr="001A3F43">
        <w:rPr>
          <w:rFonts w:eastAsia="Arial"/>
          <w:b/>
          <w:sz w:val="32"/>
          <w:szCs w:val="32"/>
        </w:rPr>
        <w:t>P</w:t>
      </w:r>
      <w:r w:rsidR="00A22494" w:rsidRPr="001A3F43">
        <w:rPr>
          <w:rFonts w:eastAsia="Arial"/>
          <w:b/>
          <w:sz w:val="32"/>
          <w:szCs w:val="32"/>
        </w:rPr>
        <w:t>owers Catholic High School</w:t>
      </w:r>
    </w:p>
    <w:p w:rsidR="0006097C" w:rsidRDefault="00EF44B0" w:rsidP="00EF44B0">
      <w:pPr>
        <w:jc w:val="center"/>
        <w:rPr>
          <w:rFonts w:eastAsia="Arial"/>
          <w:b/>
          <w:sz w:val="32"/>
          <w:szCs w:val="32"/>
        </w:rPr>
      </w:pPr>
      <w:r>
        <w:rPr>
          <w:rFonts w:eastAsia="Arial"/>
          <w:b/>
          <w:sz w:val="32"/>
          <w:szCs w:val="32"/>
        </w:rPr>
        <w:t xml:space="preserve">Elizabeth </w:t>
      </w:r>
      <w:r w:rsidR="00AA3E5E">
        <w:rPr>
          <w:rFonts w:eastAsia="Arial"/>
          <w:b/>
          <w:sz w:val="32"/>
          <w:szCs w:val="32"/>
        </w:rPr>
        <w:t xml:space="preserve">&amp; Gail </w:t>
      </w:r>
      <w:r>
        <w:rPr>
          <w:rFonts w:eastAsia="Arial"/>
          <w:b/>
          <w:sz w:val="32"/>
          <w:szCs w:val="32"/>
        </w:rPr>
        <w:t xml:space="preserve">Hallman Courage Scholarship </w:t>
      </w:r>
    </w:p>
    <w:p w:rsidR="00EF44B0" w:rsidRPr="001A3F43" w:rsidRDefault="00EF44B0" w:rsidP="00EF44B0">
      <w:pPr>
        <w:jc w:val="center"/>
        <w:rPr>
          <w:rFonts w:ascii="Arial" w:eastAsia="Arial" w:hAnsi="Arial" w:cs="Arial"/>
          <w:sz w:val="32"/>
          <w:szCs w:val="32"/>
        </w:rPr>
      </w:pPr>
    </w:p>
    <w:p w:rsidR="0006097C" w:rsidRPr="001A3F43" w:rsidRDefault="0006097C" w:rsidP="00312DC8">
      <w:pPr>
        <w:ind w:right="-428"/>
        <w:rPr>
          <w:rFonts w:eastAsia="Arial"/>
          <w:sz w:val="22"/>
          <w:szCs w:val="22"/>
        </w:rPr>
      </w:pPr>
    </w:p>
    <w:p w:rsidR="00EF44B0" w:rsidRPr="00EF44B0" w:rsidRDefault="00EF44B0" w:rsidP="00EF44B0">
      <w:pPr>
        <w:ind w:right="66"/>
        <w:jc w:val="both"/>
        <w:rPr>
          <w:rFonts w:eastAsia="Shruti"/>
          <w:sz w:val="22"/>
          <w:szCs w:val="22"/>
        </w:rPr>
      </w:pPr>
      <w:r w:rsidRPr="00EF44B0">
        <w:rPr>
          <w:rFonts w:eastAsia="Shruti"/>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13"/>
          <w:sz w:val="22"/>
          <w:szCs w:val="22"/>
        </w:rPr>
        <w:t xml:space="preserve"> </w:t>
      </w:r>
      <w:r w:rsidRPr="00EF44B0">
        <w:rPr>
          <w:rFonts w:eastAsia="Shruti"/>
          <w:sz w:val="22"/>
          <w:szCs w:val="22"/>
        </w:rPr>
        <w:t>E</w:t>
      </w:r>
      <w:r w:rsidRPr="00EF44B0">
        <w:rPr>
          <w:rFonts w:eastAsia="Shruti"/>
          <w:spacing w:val="-1"/>
          <w:sz w:val="22"/>
          <w:szCs w:val="22"/>
        </w:rPr>
        <w:t>liz</w:t>
      </w:r>
      <w:r w:rsidRPr="00EF44B0">
        <w:rPr>
          <w:rFonts w:eastAsia="Shruti"/>
          <w:spacing w:val="1"/>
          <w:sz w:val="22"/>
          <w:szCs w:val="22"/>
        </w:rPr>
        <w:t>abe</w:t>
      </w:r>
      <w:r w:rsidRPr="00EF44B0">
        <w:rPr>
          <w:rFonts w:eastAsia="Shruti"/>
          <w:spacing w:val="-1"/>
          <w:sz w:val="22"/>
          <w:szCs w:val="22"/>
        </w:rPr>
        <w:t>t</w:t>
      </w:r>
      <w:r w:rsidRPr="00EF44B0">
        <w:rPr>
          <w:rFonts w:eastAsia="Shruti"/>
          <w:sz w:val="22"/>
          <w:szCs w:val="22"/>
        </w:rPr>
        <w:t>h</w:t>
      </w:r>
      <w:r w:rsidRPr="00EF44B0">
        <w:rPr>
          <w:rFonts w:eastAsia="Shruti"/>
          <w:spacing w:val="4"/>
          <w:sz w:val="22"/>
          <w:szCs w:val="22"/>
        </w:rPr>
        <w:t xml:space="preserve"> </w:t>
      </w:r>
      <w:r w:rsidR="00AA3E5E">
        <w:rPr>
          <w:rFonts w:eastAsia="Shruti"/>
          <w:spacing w:val="4"/>
          <w:sz w:val="22"/>
          <w:szCs w:val="22"/>
        </w:rPr>
        <w:t xml:space="preserve">&amp; Gail </w:t>
      </w:r>
      <w:r w:rsidRPr="00EF44B0">
        <w:rPr>
          <w:rFonts w:eastAsia="Shruti"/>
          <w:spacing w:val="-1"/>
          <w:sz w:val="22"/>
          <w:szCs w:val="22"/>
        </w:rPr>
        <w:t>H</w:t>
      </w:r>
      <w:r w:rsidRPr="00EF44B0">
        <w:rPr>
          <w:rFonts w:eastAsia="Shruti"/>
          <w:spacing w:val="3"/>
          <w:sz w:val="22"/>
          <w:szCs w:val="22"/>
        </w:rPr>
        <w:t>a</w:t>
      </w:r>
      <w:r w:rsidRPr="00EF44B0">
        <w:rPr>
          <w:rFonts w:eastAsia="Shruti"/>
          <w:spacing w:val="-1"/>
          <w:sz w:val="22"/>
          <w:szCs w:val="22"/>
        </w:rPr>
        <w:t>ll</w:t>
      </w:r>
      <w:r w:rsidRPr="00EF44B0">
        <w:rPr>
          <w:rFonts w:eastAsia="Shruti"/>
          <w:spacing w:val="3"/>
          <w:sz w:val="22"/>
          <w:szCs w:val="22"/>
        </w:rPr>
        <w:t>m</w:t>
      </w:r>
      <w:r w:rsidRPr="00EF44B0">
        <w:rPr>
          <w:rFonts w:eastAsia="Shruti"/>
          <w:spacing w:val="1"/>
          <w:sz w:val="22"/>
          <w:szCs w:val="22"/>
        </w:rPr>
        <w:t>a</w:t>
      </w:r>
      <w:r w:rsidRPr="00EF44B0">
        <w:rPr>
          <w:rFonts w:eastAsia="Shruti"/>
          <w:sz w:val="22"/>
          <w:szCs w:val="22"/>
        </w:rPr>
        <w:t>n</w:t>
      </w:r>
      <w:r w:rsidRPr="00EF44B0">
        <w:rPr>
          <w:rFonts w:eastAsia="Shruti"/>
          <w:spacing w:val="8"/>
          <w:sz w:val="22"/>
          <w:szCs w:val="22"/>
        </w:rPr>
        <w:t xml:space="preserve"> </w:t>
      </w:r>
      <w:r w:rsidRPr="00EF44B0">
        <w:rPr>
          <w:rFonts w:eastAsia="Shruti"/>
          <w:spacing w:val="-1"/>
          <w:sz w:val="22"/>
          <w:szCs w:val="22"/>
        </w:rPr>
        <w:t>C</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ra</w:t>
      </w:r>
      <w:r w:rsidRPr="00EF44B0">
        <w:rPr>
          <w:rFonts w:eastAsia="Shruti"/>
          <w:spacing w:val="2"/>
          <w:sz w:val="22"/>
          <w:szCs w:val="22"/>
        </w:rPr>
        <w:t>g</w:t>
      </w:r>
      <w:r w:rsidRPr="00EF44B0">
        <w:rPr>
          <w:rFonts w:eastAsia="Shruti"/>
          <w:sz w:val="22"/>
          <w:szCs w:val="22"/>
        </w:rPr>
        <w:t>e</w:t>
      </w:r>
      <w:r w:rsidRPr="00EF44B0">
        <w:rPr>
          <w:rFonts w:eastAsia="Shruti"/>
          <w:spacing w:val="6"/>
          <w:sz w:val="22"/>
          <w:szCs w:val="22"/>
        </w:rPr>
        <w:t xml:space="preserve"> </w:t>
      </w:r>
      <w:r w:rsidRPr="00EF44B0">
        <w:rPr>
          <w:rFonts w:eastAsia="Shruti"/>
          <w:sz w:val="22"/>
          <w:szCs w:val="22"/>
        </w:rPr>
        <w:t>S</w:t>
      </w:r>
      <w:r w:rsidRPr="00EF44B0">
        <w:rPr>
          <w:rFonts w:eastAsia="Shruti"/>
          <w:spacing w:val="-1"/>
          <w:sz w:val="22"/>
          <w:szCs w:val="22"/>
        </w:rPr>
        <w:t>c</w:t>
      </w:r>
      <w:r w:rsidRPr="00EF44B0">
        <w:rPr>
          <w:rFonts w:eastAsia="Shruti"/>
          <w:spacing w:val="1"/>
          <w:sz w:val="22"/>
          <w:szCs w:val="22"/>
        </w:rPr>
        <w:t>ho</w:t>
      </w:r>
      <w:r w:rsidRPr="00EF44B0">
        <w:rPr>
          <w:rFonts w:eastAsia="Shruti"/>
          <w:spacing w:val="-1"/>
          <w:sz w:val="22"/>
          <w:szCs w:val="22"/>
        </w:rPr>
        <w:t>l</w:t>
      </w:r>
      <w:r w:rsidRPr="00EF44B0">
        <w:rPr>
          <w:rFonts w:eastAsia="Shruti"/>
          <w:spacing w:val="1"/>
          <w:sz w:val="22"/>
          <w:szCs w:val="22"/>
        </w:rPr>
        <w:t>a</w:t>
      </w:r>
      <w:r w:rsidRPr="00EF44B0">
        <w:rPr>
          <w:rFonts w:eastAsia="Shruti"/>
          <w:spacing w:val="-1"/>
          <w:sz w:val="22"/>
          <w:szCs w:val="22"/>
        </w:rPr>
        <w:t>rs</w:t>
      </w:r>
      <w:r w:rsidRPr="00EF44B0">
        <w:rPr>
          <w:rFonts w:eastAsia="Shruti"/>
          <w:spacing w:val="3"/>
          <w:sz w:val="22"/>
          <w:szCs w:val="22"/>
        </w:rPr>
        <w:t>h</w:t>
      </w:r>
      <w:r w:rsidRPr="00EF44B0">
        <w:rPr>
          <w:rFonts w:eastAsia="Shruti"/>
          <w:spacing w:val="-1"/>
          <w:sz w:val="22"/>
          <w:szCs w:val="22"/>
        </w:rPr>
        <w:t>i</w:t>
      </w:r>
      <w:r w:rsidRPr="00EF44B0">
        <w:rPr>
          <w:rFonts w:eastAsia="Shruti"/>
          <w:sz w:val="22"/>
          <w:szCs w:val="22"/>
        </w:rPr>
        <w:t>p</w:t>
      </w:r>
      <w:r w:rsidRPr="00EF44B0">
        <w:rPr>
          <w:rFonts w:eastAsia="Shruti"/>
          <w:spacing w:val="2"/>
          <w:sz w:val="22"/>
          <w:szCs w:val="22"/>
        </w:rPr>
        <w:t xml:space="preserve"> </w:t>
      </w:r>
      <w:r w:rsidRPr="00EF44B0">
        <w:rPr>
          <w:rFonts w:eastAsia="Shruti"/>
          <w:sz w:val="22"/>
          <w:szCs w:val="22"/>
        </w:rPr>
        <w:t>A</w:t>
      </w:r>
      <w:r w:rsidRPr="00EF44B0">
        <w:rPr>
          <w:rFonts w:eastAsia="Shruti"/>
          <w:spacing w:val="-1"/>
          <w:sz w:val="22"/>
          <w:szCs w:val="22"/>
        </w:rPr>
        <w:t>w</w:t>
      </w:r>
      <w:r w:rsidRPr="00EF44B0">
        <w:rPr>
          <w:rFonts w:eastAsia="Shruti"/>
          <w:spacing w:val="3"/>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8"/>
          <w:sz w:val="22"/>
          <w:szCs w:val="22"/>
        </w:rPr>
        <w:t xml:space="preserve"> </w:t>
      </w:r>
      <w:r w:rsidRPr="00EF44B0">
        <w:rPr>
          <w:rFonts w:eastAsia="Shruti"/>
          <w:spacing w:val="1"/>
          <w:sz w:val="22"/>
          <w:szCs w:val="22"/>
        </w:rPr>
        <w:t>i</w:t>
      </w:r>
      <w:r w:rsidRPr="00EF44B0">
        <w:rPr>
          <w:rFonts w:eastAsia="Shruti"/>
          <w:sz w:val="22"/>
          <w:szCs w:val="22"/>
        </w:rPr>
        <w:t>s</w:t>
      </w:r>
      <w:r w:rsidRPr="00EF44B0">
        <w:rPr>
          <w:rFonts w:eastAsia="Shruti"/>
          <w:spacing w:val="14"/>
          <w:sz w:val="22"/>
          <w:szCs w:val="22"/>
        </w:rPr>
        <w:t xml:space="preserve"> </w:t>
      </w:r>
      <w:r w:rsidRPr="00EF44B0">
        <w:rPr>
          <w:rFonts w:eastAsia="Shruti"/>
          <w:spacing w:val="6"/>
          <w:sz w:val="22"/>
          <w:szCs w:val="22"/>
        </w:rPr>
        <w:t>b</w:t>
      </w:r>
      <w:r w:rsidRPr="00EF44B0">
        <w:rPr>
          <w:rFonts w:eastAsia="Shruti"/>
          <w:spacing w:val="1"/>
          <w:sz w:val="22"/>
          <w:szCs w:val="22"/>
        </w:rPr>
        <w:t>e</w:t>
      </w:r>
      <w:r w:rsidRPr="00EF44B0">
        <w:rPr>
          <w:rFonts w:eastAsia="Shruti"/>
          <w:spacing w:val="-1"/>
          <w:sz w:val="22"/>
          <w:szCs w:val="22"/>
        </w:rPr>
        <w:t>i</w:t>
      </w:r>
      <w:r w:rsidRPr="00EF44B0">
        <w:rPr>
          <w:rFonts w:eastAsia="Shruti"/>
          <w:spacing w:val="1"/>
          <w:sz w:val="22"/>
          <w:szCs w:val="22"/>
        </w:rPr>
        <w:t>n</w:t>
      </w:r>
      <w:r w:rsidRPr="00EF44B0">
        <w:rPr>
          <w:rFonts w:eastAsia="Shruti"/>
          <w:sz w:val="22"/>
          <w:szCs w:val="22"/>
        </w:rPr>
        <w:t>g</w:t>
      </w:r>
      <w:r w:rsidRPr="00EF44B0">
        <w:rPr>
          <w:rFonts w:eastAsia="Shruti"/>
          <w:spacing w:val="10"/>
          <w:sz w:val="22"/>
          <w:szCs w:val="22"/>
        </w:rPr>
        <w:t xml:space="preserve"> </w:t>
      </w:r>
      <w:r w:rsidRPr="00EF44B0">
        <w:rPr>
          <w:rFonts w:eastAsia="Shruti"/>
          <w:spacing w:val="1"/>
          <w:sz w:val="22"/>
          <w:szCs w:val="22"/>
        </w:rPr>
        <w:t>e</w:t>
      </w:r>
      <w:r w:rsidRPr="00EF44B0">
        <w:rPr>
          <w:rFonts w:eastAsia="Shruti"/>
          <w:spacing w:val="-1"/>
          <w:sz w:val="22"/>
          <w:szCs w:val="22"/>
        </w:rPr>
        <w:t>st</w:t>
      </w:r>
      <w:r w:rsidRPr="00EF44B0">
        <w:rPr>
          <w:rFonts w:eastAsia="Shruti"/>
          <w:spacing w:val="1"/>
          <w:sz w:val="22"/>
          <w:szCs w:val="22"/>
        </w:rPr>
        <w:t>a</w:t>
      </w:r>
      <w:r w:rsidRPr="00EF44B0">
        <w:rPr>
          <w:rFonts w:eastAsia="Shruti"/>
          <w:spacing w:val="3"/>
          <w:sz w:val="22"/>
          <w:szCs w:val="22"/>
        </w:rPr>
        <w:t>b</w:t>
      </w:r>
      <w:r w:rsidRPr="00EF44B0">
        <w:rPr>
          <w:rFonts w:eastAsia="Shruti"/>
          <w:spacing w:val="-1"/>
          <w:sz w:val="22"/>
          <w:szCs w:val="22"/>
        </w:rPr>
        <w:t>l</w:t>
      </w:r>
      <w:r w:rsidRPr="00EF44B0">
        <w:rPr>
          <w:rFonts w:eastAsia="Shruti"/>
          <w:spacing w:val="1"/>
          <w:sz w:val="22"/>
          <w:szCs w:val="22"/>
        </w:rPr>
        <w:t>i</w:t>
      </w:r>
      <w:r w:rsidRPr="00EF44B0">
        <w:rPr>
          <w:rFonts w:eastAsia="Shruti"/>
          <w:spacing w:val="-1"/>
          <w:sz w:val="22"/>
          <w:szCs w:val="22"/>
        </w:rPr>
        <w:t>s</w:t>
      </w:r>
      <w:r w:rsidRPr="00EF44B0">
        <w:rPr>
          <w:rFonts w:eastAsia="Shruti"/>
          <w:spacing w:val="1"/>
          <w:sz w:val="22"/>
          <w:szCs w:val="22"/>
        </w:rPr>
        <w:t>he</w:t>
      </w:r>
      <w:r w:rsidRPr="00EF44B0">
        <w:rPr>
          <w:rFonts w:eastAsia="Shruti"/>
          <w:sz w:val="22"/>
          <w:szCs w:val="22"/>
        </w:rPr>
        <w:t xml:space="preserve">d </w:t>
      </w:r>
      <w:r w:rsidRPr="00EF44B0">
        <w:rPr>
          <w:rFonts w:eastAsia="Shruti"/>
          <w:spacing w:val="-1"/>
          <w:sz w:val="22"/>
          <w:szCs w:val="22"/>
        </w:rPr>
        <w:t>t</w:t>
      </w:r>
      <w:r w:rsidRPr="00EF44B0">
        <w:rPr>
          <w:rFonts w:eastAsia="Shruti"/>
          <w:sz w:val="22"/>
          <w:szCs w:val="22"/>
        </w:rPr>
        <w:t>o</w:t>
      </w:r>
      <w:r w:rsidRPr="00EF44B0">
        <w:rPr>
          <w:rFonts w:eastAsia="Shruti"/>
          <w:spacing w:val="17"/>
          <w:sz w:val="22"/>
          <w:szCs w:val="22"/>
        </w:rPr>
        <w:t xml:space="preserve"> </w:t>
      </w:r>
      <w:r w:rsidRPr="00EF44B0">
        <w:rPr>
          <w:rFonts w:eastAsia="Shruti"/>
          <w:spacing w:val="1"/>
          <w:sz w:val="22"/>
          <w:szCs w:val="22"/>
        </w:rPr>
        <w:t>hon</w:t>
      </w:r>
      <w:r w:rsidRPr="00EF44B0">
        <w:rPr>
          <w:rFonts w:eastAsia="Shruti"/>
          <w:spacing w:val="3"/>
          <w:sz w:val="22"/>
          <w:szCs w:val="22"/>
        </w:rPr>
        <w:t>o</w:t>
      </w:r>
      <w:r w:rsidRPr="00EF44B0">
        <w:rPr>
          <w:rFonts w:eastAsia="Shruti"/>
          <w:sz w:val="22"/>
          <w:szCs w:val="22"/>
        </w:rPr>
        <w:t>r</w:t>
      </w:r>
      <w:r w:rsidRPr="00EF44B0">
        <w:rPr>
          <w:rFonts w:eastAsia="Shruti"/>
          <w:spacing w:val="7"/>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26"/>
          <w:sz w:val="22"/>
          <w:szCs w:val="22"/>
        </w:rPr>
        <w:t xml:space="preserve"> </w:t>
      </w:r>
      <w:r w:rsidRPr="00EF44B0">
        <w:rPr>
          <w:rFonts w:eastAsia="Shruti"/>
          <w:sz w:val="22"/>
          <w:szCs w:val="22"/>
        </w:rPr>
        <w:t>m</w:t>
      </w:r>
      <w:r w:rsidRPr="00EF44B0">
        <w:rPr>
          <w:rFonts w:eastAsia="Shruti"/>
          <w:spacing w:val="1"/>
          <w:sz w:val="22"/>
          <w:szCs w:val="22"/>
        </w:rPr>
        <w:t>emor</w:t>
      </w:r>
      <w:r w:rsidRPr="00EF44B0">
        <w:rPr>
          <w:rFonts w:eastAsia="Shruti"/>
          <w:sz w:val="22"/>
          <w:szCs w:val="22"/>
        </w:rPr>
        <w:t>y</w:t>
      </w:r>
      <w:r w:rsidRPr="00EF44B0">
        <w:rPr>
          <w:rFonts w:eastAsia="Shruti"/>
          <w:spacing w:val="3"/>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15"/>
          <w:sz w:val="22"/>
          <w:szCs w:val="22"/>
        </w:rPr>
        <w:t xml:space="preserve"> </w:t>
      </w:r>
      <w:r w:rsidRPr="00EF44B0">
        <w:rPr>
          <w:rFonts w:eastAsia="Shruti"/>
          <w:spacing w:val="3"/>
          <w:sz w:val="22"/>
          <w:szCs w:val="22"/>
        </w:rPr>
        <w:t>L</w:t>
      </w:r>
      <w:r w:rsidRPr="00EF44B0">
        <w:rPr>
          <w:rFonts w:eastAsia="Shruti"/>
          <w:spacing w:val="-1"/>
          <w:sz w:val="22"/>
          <w:szCs w:val="22"/>
        </w:rPr>
        <w:t>i</w:t>
      </w:r>
      <w:r w:rsidRPr="00EF44B0">
        <w:rPr>
          <w:rFonts w:eastAsia="Shruti"/>
          <w:sz w:val="22"/>
          <w:szCs w:val="22"/>
        </w:rPr>
        <w:t>z</w:t>
      </w:r>
      <w:r w:rsidRPr="00EF44B0">
        <w:rPr>
          <w:rFonts w:eastAsia="Shruti"/>
          <w:spacing w:val="12"/>
          <w:sz w:val="22"/>
          <w:szCs w:val="22"/>
        </w:rPr>
        <w:t xml:space="preserve"> </w:t>
      </w:r>
      <w:r w:rsidRPr="00EF44B0">
        <w:rPr>
          <w:rFonts w:eastAsia="Shruti"/>
          <w:spacing w:val="-1"/>
          <w:sz w:val="22"/>
          <w:szCs w:val="22"/>
        </w:rPr>
        <w:t>H</w:t>
      </w:r>
      <w:r w:rsidRPr="00EF44B0">
        <w:rPr>
          <w:rFonts w:eastAsia="Shruti"/>
          <w:spacing w:val="3"/>
          <w:sz w:val="22"/>
          <w:szCs w:val="22"/>
        </w:rPr>
        <w:t>a</w:t>
      </w:r>
      <w:r w:rsidRPr="00EF44B0">
        <w:rPr>
          <w:rFonts w:eastAsia="Shruti"/>
          <w:spacing w:val="-1"/>
          <w:sz w:val="22"/>
          <w:szCs w:val="22"/>
        </w:rPr>
        <w:t>ll</w:t>
      </w:r>
      <w:r w:rsidRPr="00EF44B0">
        <w:rPr>
          <w:rFonts w:eastAsia="Shruti"/>
          <w:spacing w:val="3"/>
          <w:sz w:val="22"/>
          <w:szCs w:val="22"/>
        </w:rPr>
        <w:t>m</w:t>
      </w:r>
      <w:r w:rsidRPr="00EF44B0">
        <w:rPr>
          <w:rFonts w:eastAsia="Shruti"/>
          <w:spacing w:val="1"/>
          <w:sz w:val="22"/>
          <w:szCs w:val="22"/>
        </w:rPr>
        <w:t>a</w:t>
      </w:r>
      <w:r w:rsidRPr="00EF44B0">
        <w:rPr>
          <w:rFonts w:eastAsia="Shruti"/>
          <w:sz w:val="22"/>
          <w:szCs w:val="22"/>
        </w:rPr>
        <w:t xml:space="preserve">n </w:t>
      </w:r>
      <w:r w:rsidRPr="00EF44B0">
        <w:rPr>
          <w:rFonts w:eastAsia="Shruti"/>
          <w:spacing w:val="-1"/>
          <w:sz w:val="22"/>
          <w:szCs w:val="22"/>
        </w:rPr>
        <w:t>w</w:t>
      </w:r>
      <w:r w:rsidRPr="00EF44B0">
        <w:rPr>
          <w:rFonts w:eastAsia="Shruti"/>
          <w:spacing w:val="1"/>
          <w:sz w:val="22"/>
          <w:szCs w:val="22"/>
        </w:rPr>
        <w:t>h</w:t>
      </w:r>
      <w:r w:rsidRPr="00EF44B0">
        <w:rPr>
          <w:rFonts w:eastAsia="Shruti"/>
          <w:sz w:val="22"/>
          <w:szCs w:val="22"/>
        </w:rPr>
        <w:t>o</w:t>
      </w:r>
      <w:r w:rsidRPr="00EF44B0">
        <w:rPr>
          <w:rFonts w:eastAsia="Shruti"/>
          <w:spacing w:val="33"/>
          <w:sz w:val="22"/>
          <w:szCs w:val="22"/>
        </w:rPr>
        <w:t xml:space="preserve"> </w:t>
      </w:r>
      <w:r w:rsidRPr="00EF44B0">
        <w:rPr>
          <w:rFonts w:eastAsia="Shruti"/>
          <w:spacing w:val="1"/>
          <w:sz w:val="22"/>
          <w:szCs w:val="22"/>
        </w:rPr>
        <w:t>pa</w:t>
      </w:r>
      <w:r w:rsidRPr="00EF44B0">
        <w:rPr>
          <w:rFonts w:eastAsia="Shruti"/>
          <w:spacing w:val="-1"/>
          <w:sz w:val="22"/>
          <w:szCs w:val="22"/>
        </w:rPr>
        <w:t>ss</w:t>
      </w:r>
      <w:r w:rsidRPr="00EF44B0">
        <w:rPr>
          <w:rFonts w:eastAsia="Shruti"/>
          <w:spacing w:val="1"/>
          <w:sz w:val="22"/>
          <w:szCs w:val="22"/>
        </w:rPr>
        <w:t>e</w:t>
      </w:r>
      <w:r w:rsidRPr="00EF44B0">
        <w:rPr>
          <w:rFonts w:eastAsia="Shruti"/>
          <w:sz w:val="22"/>
          <w:szCs w:val="22"/>
        </w:rPr>
        <w:t>d</w:t>
      </w:r>
      <w:r w:rsidRPr="00EF44B0">
        <w:rPr>
          <w:rFonts w:eastAsia="Shruti"/>
          <w:spacing w:val="28"/>
          <w:sz w:val="22"/>
          <w:szCs w:val="22"/>
        </w:rPr>
        <w:t xml:space="preserve"> </w:t>
      </w:r>
      <w:r w:rsidRPr="00EF44B0">
        <w:rPr>
          <w:rFonts w:eastAsia="Shruti"/>
          <w:spacing w:val="1"/>
          <w:sz w:val="22"/>
          <w:szCs w:val="22"/>
        </w:rPr>
        <w:t>a</w:t>
      </w:r>
      <w:r w:rsidRPr="00EF44B0">
        <w:rPr>
          <w:rFonts w:eastAsia="Shruti"/>
          <w:spacing w:val="-1"/>
          <w:sz w:val="22"/>
          <w:szCs w:val="22"/>
        </w:rPr>
        <w:t>w</w:t>
      </w:r>
      <w:r w:rsidRPr="00EF44B0">
        <w:rPr>
          <w:rFonts w:eastAsia="Shruti"/>
          <w:spacing w:val="1"/>
          <w:sz w:val="22"/>
          <w:szCs w:val="22"/>
        </w:rPr>
        <w:t>a</w:t>
      </w:r>
      <w:r w:rsidRPr="00EF44B0">
        <w:rPr>
          <w:rFonts w:eastAsia="Shruti"/>
          <w:sz w:val="22"/>
          <w:szCs w:val="22"/>
        </w:rPr>
        <w:t>y</w:t>
      </w:r>
      <w:r w:rsidRPr="00EF44B0">
        <w:rPr>
          <w:rFonts w:eastAsia="Shruti"/>
          <w:spacing w:val="28"/>
          <w:sz w:val="22"/>
          <w:szCs w:val="22"/>
        </w:rPr>
        <w:t xml:space="preserve"> </w:t>
      </w:r>
      <w:r w:rsidRPr="00EF44B0">
        <w:rPr>
          <w:rFonts w:eastAsia="Shruti"/>
          <w:spacing w:val="-1"/>
          <w:sz w:val="22"/>
          <w:szCs w:val="22"/>
        </w:rPr>
        <w:t>j</w:t>
      </w:r>
      <w:r w:rsidRPr="00EF44B0">
        <w:rPr>
          <w:rFonts w:eastAsia="Shruti"/>
          <w:spacing w:val="3"/>
          <w:sz w:val="22"/>
          <w:szCs w:val="22"/>
        </w:rPr>
        <w:t>u</w:t>
      </w:r>
      <w:r w:rsidRPr="00EF44B0">
        <w:rPr>
          <w:rFonts w:eastAsia="Shruti"/>
          <w:spacing w:val="-1"/>
          <w:sz w:val="22"/>
          <w:szCs w:val="22"/>
        </w:rPr>
        <w:t>s</w:t>
      </w:r>
      <w:r w:rsidRPr="00EF44B0">
        <w:rPr>
          <w:rFonts w:eastAsia="Shruti"/>
          <w:sz w:val="22"/>
          <w:szCs w:val="22"/>
        </w:rPr>
        <w:t>t</w:t>
      </w:r>
      <w:r w:rsidRPr="00EF44B0">
        <w:rPr>
          <w:rFonts w:eastAsia="Shruti"/>
          <w:spacing w:val="32"/>
          <w:sz w:val="22"/>
          <w:szCs w:val="22"/>
        </w:rPr>
        <w:t xml:space="preserve"> </w:t>
      </w:r>
      <w:r w:rsidRPr="00EF44B0">
        <w:rPr>
          <w:rFonts w:eastAsia="Shruti"/>
          <w:spacing w:val="3"/>
          <w:sz w:val="22"/>
          <w:szCs w:val="22"/>
        </w:rPr>
        <w:t>p</w:t>
      </w:r>
      <w:r w:rsidRPr="00EF44B0">
        <w:rPr>
          <w:rFonts w:eastAsia="Shruti"/>
          <w:spacing w:val="-1"/>
          <w:sz w:val="22"/>
          <w:szCs w:val="22"/>
        </w:rPr>
        <w:t>ri</w:t>
      </w:r>
      <w:r w:rsidRPr="00EF44B0">
        <w:rPr>
          <w:rFonts w:eastAsia="Shruti"/>
          <w:spacing w:val="3"/>
          <w:sz w:val="22"/>
          <w:szCs w:val="22"/>
        </w:rPr>
        <w:t>o</w:t>
      </w:r>
      <w:r w:rsidRPr="00EF44B0">
        <w:rPr>
          <w:rFonts w:eastAsia="Shruti"/>
          <w:sz w:val="22"/>
          <w:szCs w:val="22"/>
        </w:rPr>
        <w:t>r</w:t>
      </w:r>
      <w:r w:rsidRPr="00EF44B0">
        <w:rPr>
          <w:rFonts w:eastAsia="Shruti"/>
          <w:spacing w:val="32"/>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36"/>
          <w:sz w:val="22"/>
          <w:szCs w:val="22"/>
        </w:rPr>
        <w:t xml:space="preserve"> </w:t>
      </w:r>
      <w:r w:rsidRPr="00EF44B0">
        <w:rPr>
          <w:rFonts w:eastAsia="Shruti"/>
          <w:spacing w:val="1"/>
          <w:sz w:val="22"/>
          <w:szCs w:val="22"/>
        </w:rPr>
        <w:t>he</w:t>
      </w:r>
      <w:r w:rsidRPr="00EF44B0">
        <w:rPr>
          <w:rFonts w:eastAsia="Shruti"/>
          <w:sz w:val="22"/>
          <w:szCs w:val="22"/>
        </w:rPr>
        <w:t>r</w:t>
      </w:r>
      <w:r w:rsidRPr="00EF44B0">
        <w:rPr>
          <w:rFonts w:eastAsia="Shruti"/>
          <w:spacing w:val="29"/>
          <w:sz w:val="22"/>
          <w:szCs w:val="22"/>
        </w:rPr>
        <w:t xml:space="preserve"> </w:t>
      </w:r>
      <w:r w:rsidRPr="00EF44B0">
        <w:rPr>
          <w:rFonts w:eastAsia="Shruti"/>
          <w:spacing w:val="-1"/>
          <w:sz w:val="22"/>
          <w:szCs w:val="22"/>
        </w:rPr>
        <w:t>s</w:t>
      </w:r>
      <w:r w:rsidRPr="00EF44B0">
        <w:rPr>
          <w:rFonts w:eastAsia="Shruti"/>
          <w:spacing w:val="3"/>
          <w:sz w:val="22"/>
          <w:szCs w:val="22"/>
        </w:rPr>
        <w:t>e</w:t>
      </w:r>
      <w:r w:rsidRPr="00EF44B0">
        <w:rPr>
          <w:rFonts w:eastAsia="Shruti"/>
          <w:spacing w:val="1"/>
          <w:sz w:val="22"/>
          <w:szCs w:val="22"/>
        </w:rPr>
        <w:t>n</w:t>
      </w:r>
      <w:r w:rsidRPr="00EF44B0">
        <w:rPr>
          <w:rFonts w:eastAsia="Shruti"/>
          <w:spacing w:val="-1"/>
          <w:sz w:val="22"/>
          <w:szCs w:val="22"/>
        </w:rPr>
        <w:t>i</w:t>
      </w:r>
      <w:r w:rsidRPr="00EF44B0">
        <w:rPr>
          <w:rFonts w:eastAsia="Shruti"/>
          <w:spacing w:val="3"/>
          <w:sz w:val="22"/>
          <w:szCs w:val="22"/>
        </w:rPr>
        <w:t>o</w:t>
      </w:r>
      <w:r w:rsidRPr="00EF44B0">
        <w:rPr>
          <w:rFonts w:eastAsia="Shruti"/>
          <w:sz w:val="22"/>
          <w:szCs w:val="22"/>
        </w:rPr>
        <w:t>r</w:t>
      </w:r>
      <w:r w:rsidRPr="00EF44B0">
        <w:rPr>
          <w:rFonts w:eastAsia="Shruti"/>
          <w:spacing w:val="27"/>
          <w:sz w:val="22"/>
          <w:szCs w:val="22"/>
        </w:rPr>
        <w:t xml:space="preserve"> </w:t>
      </w:r>
      <w:r w:rsidRPr="00EF44B0">
        <w:rPr>
          <w:rFonts w:eastAsia="Shruti"/>
          <w:spacing w:val="-1"/>
          <w:sz w:val="22"/>
          <w:szCs w:val="22"/>
        </w:rPr>
        <w:t>y</w:t>
      </w:r>
      <w:r w:rsidRPr="00EF44B0">
        <w:rPr>
          <w:rFonts w:eastAsia="Shruti"/>
          <w:spacing w:val="1"/>
          <w:sz w:val="22"/>
          <w:szCs w:val="22"/>
        </w:rPr>
        <w:t>e</w:t>
      </w:r>
      <w:r w:rsidRPr="00EF44B0">
        <w:rPr>
          <w:rFonts w:eastAsia="Shruti"/>
          <w:spacing w:val="3"/>
          <w:sz w:val="22"/>
          <w:szCs w:val="22"/>
        </w:rPr>
        <w:t>a</w:t>
      </w:r>
      <w:r w:rsidRPr="00EF44B0">
        <w:rPr>
          <w:rFonts w:eastAsia="Shruti"/>
          <w:sz w:val="22"/>
          <w:szCs w:val="22"/>
        </w:rPr>
        <w:t>r</w:t>
      </w:r>
      <w:r w:rsidRPr="00EF44B0">
        <w:rPr>
          <w:rFonts w:eastAsia="Shruti"/>
          <w:spacing w:val="28"/>
          <w:sz w:val="22"/>
          <w:szCs w:val="22"/>
        </w:rPr>
        <w:t xml:space="preserve"> </w:t>
      </w:r>
      <w:r w:rsidRPr="00EF44B0">
        <w:rPr>
          <w:rFonts w:eastAsia="Shruti"/>
          <w:spacing w:val="1"/>
          <w:sz w:val="22"/>
          <w:szCs w:val="22"/>
        </w:rPr>
        <w:t>a</w:t>
      </w:r>
      <w:r w:rsidRPr="00EF44B0">
        <w:rPr>
          <w:rFonts w:eastAsia="Shruti"/>
          <w:sz w:val="22"/>
          <w:szCs w:val="22"/>
        </w:rPr>
        <w:t>t</w:t>
      </w:r>
      <w:r w:rsidRPr="00EF44B0">
        <w:rPr>
          <w:rFonts w:eastAsia="Shruti"/>
          <w:spacing w:val="32"/>
          <w:sz w:val="22"/>
          <w:szCs w:val="22"/>
        </w:rPr>
        <w:t xml:space="preserve"> </w:t>
      </w:r>
      <w:r w:rsidRPr="00EF44B0">
        <w:rPr>
          <w:rFonts w:eastAsia="Shruti"/>
          <w:sz w:val="22"/>
          <w:szCs w:val="22"/>
        </w:rPr>
        <w:t>P</w:t>
      </w:r>
      <w:r w:rsidRPr="00EF44B0">
        <w:rPr>
          <w:rFonts w:eastAsia="Shruti"/>
          <w:spacing w:val="3"/>
          <w:sz w:val="22"/>
          <w:szCs w:val="22"/>
        </w:rPr>
        <w:t>o</w:t>
      </w:r>
      <w:r w:rsidRPr="00EF44B0">
        <w:rPr>
          <w:rFonts w:eastAsia="Shruti"/>
          <w:spacing w:val="2"/>
          <w:sz w:val="22"/>
          <w:szCs w:val="22"/>
        </w:rPr>
        <w:t>w</w:t>
      </w:r>
      <w:r w:rsidRPr="00EF44B0">
        <w:rPr>
          <w:rFonts w:eastAsia="Shruti"/>
          <w:spacing w:val="1"/>
          <w:sz w:val="22"/>
          <w:szCs w:val="22"/>
        </w:rPr>
        <w:t>e</w:t>
      </w:r>
      <w:r w:rsidRPr="00EF44B0">
        <w:rPr>
          <w:rFonts w:eastAsia="Shruti"/>
          <w:spacing w:val="-1"/>
          <w:sz w:val="22"/>
          <w:szCs w:val="22"/>
        </w:rPr>
        <w:t>r</w:t>
      </w:r>
      <w:r w:rsidRPr="00EF44B0">
        <w:rPr>
          <w:rFonts w:eastAsia="Shruti"/>
          <w:sz w:val="22"/>
          <w:szCs w:val="22"/>
        </w:rPr>
        <w:t>s</w:t>
      </w:r>
      <w:r w:rsidRPr="00EF44B0">
        <w:rPr>
          <w:rFonts w:eastAsia="Shruti"/>
          <w:spacing w:val="33"/>
          <w:sz w:val="22"/>
          <w:szCs w:val="22"/>
        </w:rPr>
        <w:t xml:space="preserve"> </w:t>
      </w:r>
      <w:r w:rsidRPr="00EF44B0">
        <w:rPr>
          <w:rFonts w:eastAsia="Shruti"/>
          <w:spacing w:val="-1"/>
          <w:sz w:val="22"/>
          <w:szCs w:val="22"/>
        </w:rPr>
        <w:t>C</w:t>
      </w:r>
      <w:r w:rsidRPr="00EF44B0">
        <w:rPr>
          <w:rFonts w:eastAsia="Shruti"/>
          <w:spacing w:val="3"/>
          <w:sz w:val="22"/>
          <w:szCs w:val="22"/>
        </w:rPr>
        <w:t>a</w:t>
      </w:r>
      <w:r w:rsidRPr="00EF44B0">
        <w:rPr>
          <w:rFonts w:eastAsia="Shruti"/>
          <w:spacing w:val="-1"/>
          <w:sz w:val="22"/>
          <w:szCs w:val="22"/>
        </w:rPr>
        <w:t>t</w:t>
      </w:r>
      <w:r w:rsidRPr="00EF44B0">
        <w:rPr>
          <w:rFonts w:eastAsia="Shruti"/>
          <w:spacing w:val="1"/>
          <w:sz w:val="22"/>
          <w:szCs w:val="22"/>
        </w:rPr>
        <w:t>holi</w:t>
      </w:r>
      <w:r w:rsidRPr="00EF44B0">
        <w:rPr>
          <w:rFonts w:eastAsia="Shruti"/>
          <w:sz w:val="22"/>
          <w:szCs w:val="22"/>
        </w:rPr>
        <w:t>c</w:t>
      </w:r>
      <w:r w:rsidRPr="00EF44B0">
        <w:rPr>
          <w:rFonts w:eastAsia="Shruti"/>
          <w:spacing w:val="26"/>
          <w:sz w:val="22"/>
          <w:szCs w:val="22"/>
        </w:rPr>
        <w:t xml:space="preserve"> </w:t>
      </w:r>
      <w:r w:rsidRPr="00EF44B0">
        <w:rPr>
          <w:rFonts w:eastAsia="Shruti"/>
          <w:spacing w:val="-1"/>
          <w:sz w:val="22"/>
          <w:szCs w:val="22"/>
        </w:rPr>
        <w:t>Hi</w:t>
      </w:r>
      <w:r w:rsidRPr="00EF44B0">
        <w:rPr>
          <w:rFonts w:eastAsia="Shruti"/>
          <w:spacing w:val="1"/>
          <w:sz w:val="22"/>
          <w:szCs w:val="22"/>
        </w:rPr>
        <w:t>g</w:t>
      </w:r>
      <w:r w:rsidRPr="00EF44B0">
        <w:rPr>
          <w:rFonts w:eastAsia="Shruti"/>
          <w:sz w:val="22"/>
          <w:szCs w:val="22"/>
        </w:rPr>
        <w:t>h</w:t>
      </w:r>
      <w:r w:rsidRPr="00EF44B0">
        <w:rPr>
          <w:rFonts w:eastAsia="Shruti"/>
          <w:spacing w:val="33"/>
          <w:sz w:val="22"/>
          <w:szCs w:val="22"/>
        </w:rPr>
        <w:t xml:space="preserve"> </w:t>
      </w:r>
      <w:r w:rsidRPr="00EF44B0">
        <w:rPr>
          <w:rFonts w:eastAsia="Shruti"/>
          <w:sz w:val="22"/>
          <w:szCs w:val="22"/>
        </w:rPr>
        <w:t>S</w:t>
      </w:r>
      <w:r w:rsidRPr="00EF44B0">
        <w:rPr>
          <w:rFonts w:eastAsia="Shruti"/>
          <w:spacing w:val="-1"/>
          <w:sz w:val="22"/>
          <w:szCs w:val="22"/>
        </w:rPr>
        <w:t>c</w:t>
      </w:r>
      <w:r w:rsidRPr="00EF44B0">
        <w:rPr>
          <w:rFonts w:eastAsia="Shruti"/>
          <w:spacing w:val="3"/>
          <w:sz w:val="22"/>
          <w:szCs w:val="22"/>
        </w:rPr>
        <w:t>h</w:t>
      </w:r>
      <w:r w:rsidRPr="00EF44B0">
        <w:rPr>
          <w:rFonts w:eastAsia="Shruti"/>
          <w:spacing w:val="1"/>
          <w:sz w:val="22"/>
          <w:szCs w:val="22"/>
        </w:rPr>
        <w:t>oo</w:t>
      </w:r>
      <w:r w:rsidRPr="00EF44B0">
        <w:rPr>
          <w:rFonts w:eastAsia="Shruti"/>
          <w:spacing w:val="-1"/>
          <w:sz w:val="22"/>
          <w:szCs w:val="22"/>
        </w:rPr>
        <w:t>l</w:t>
      </w:r>
      <w:r w:rsidRPr="00EF44B0">
        <w:rPr>
          <w:rFonts w:eastAsia="Shruti"/>
          <w:sz w:val="22"/>
          <w:szCs w:val="22"/>
        </w:rPr>
        <w:t>.</w:t>
      </w:r>
      <w:r w:rsidRPr="00EF44B0">
        <w:rPr>
          <w:rFonts w:eastAsia="Shruti"/>
          <w:spacing w:val="30"/>
          <w:sz w:val="22"/>
          <w:szCs w:val="22"/>
        </w:rPr>
        <w:t xml:space="preserve"> </w:t>
      </w:r>
      <w:r w:rsidRPr="00EF44B0">
        <w:rPr>
          <w:rFonts w:eastAsia="Shruti"/>
          <w:sz w:val="22"/>
          <w:szCs w:val="22"/>
        </w:rPr>
        <w:t>T</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31"/>
          <w:sz w:val="22"/>
          <w:szCs w:val="22"/>
        </w:rPr>
        <w:t xml:space="preserve"> </w:t>
      </w:r>
      <w:r w:rsidRPr="00EF44B0">
        <w:rPr>
          <w:rFonts w:eastAsia="Shruti"/>
          <w:sz w:val="22"/>
          <w:szCs w:val="22"/>
        </w:rPr>
        <w:t>s</w:t>
      </w:r>
      <w:r w:rsidRPr="00EF44B0">
        <w:rPr>
          <w:rFonts w:eastAsia="Shruti"/>
          <w:spacing w:val="-1"/>
          <w:sz w:val="22"/>
          <w:szCs w:val="22"/>
        </w:rPr>
        <w:t>c</w:t>
      </w:r>
      <w:r w:rsidRPr="00EF44B0">
        <w:rPr>
          <w:rFonts w:eastAsia="Shruti"/>
          <w:spacing w:val="3"/>
          <w:sz w:val="22"/>
          <w:szCs w:val="22"/>
        </w:rPr>
        <w:t>h</w:t>
      </w:r>
      <w:r w:rsidRPr="00EF44B0">
        <w:rPr>
          <w:rFonts w:eastAsia="Shruti"/>
          <w:spacing w:val="1"/>
          <w:sz w:val="22"/>
          <w:szCs w:val="22"/>
        </w:rPr>
        <w:t>o</w:t>
      </w:r>
      <w:r w:rsidRPr="00EF44B0">
        <w:rPr>
          <w:rFonts w:eastAsia="Shruti"/>
          <w:spacing w:val="-1"/>
          <w:sz w:val="22"/>
          <w:szCs w:val="22"/>
        </w:rPr>
        <w:t>l</w:t>
      </w:r>
      <w:r w:rsidRPr="00EF44B0">
        <w:rPr>
          <w:rFonts w:eastAsia="Shruti"/>
          <w:spacing w:val="3"/>
          <w:sz w:val="22"/>
          <w:szCs w:val="22"/>
        </w:rPr>
        <w:t>a</w:t>
      </w:r>
      <w:r w:rsidRPr="00EF44B0">
        <w:rPr>
          <w:rFonts w:eastAsia="Shruti"/>
          <w:spacing w:val="-1"/>
          <w:sz w:val="22"/>
          <w:szCs w:val="22"/>
        </w:rPr>
        <w:t>rs</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p</w:t>
      </w:r>
      <w:r w:rsidRPr="00EF44B0">
        <w:rPr>
          <w:rFonts w:eastAsia="Shruti"/>
          <w:spacing w:val="22"/>
          <w:sz w:val="22"/>
          <w:szCs w:val="22"/>
        </w:rPr>
        <w:t xml:space="preserve"> </w:t>
      </w:r>
      <w:r w:rsidRPr="00EF44B0">
        <w:rPr>
          <w:rFonts w:eastAsia="Shruti"/>
          <w:spacing w:val="1"/>
          <w:sz w:val="22"/>
          <w:szCs w:val="22"/>
        </w:rPr>
        <w:t>a</w:t>
      </w:r>
      <w:r w:rsidRPr="00EF44B0">
        <w:rPr>
          <w:rFonts w:eastAsia="Shruti"/>
          <w:spacing w:val="-1"/>
          <w:sz w:val="22"/>
          <w:szCs w:val="22"/>
        </w:rPr>
        <w:t>w</w:t>
      </w:r>
      <w:r w:rsidRPr="00EF44B0">
        <w:rPr>
          <w:rFonts w:eastAsia="Shruti"/>
          <w:spacing w:val="1"/>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31"/>
          <w:sz w:val="22"/>
          <w:szCs w:val="22"/>
        </w:rPr>
        <w:t xml:space="preserve"> </w:t>
      </w:r>
      <w:r w:rsidRPr="00EF44B0">
        <w:rPr>
          <w:rFonts w:eastAsia="Shruti"/>
          <w:spacing w:val="-1"/>
          <w:sz w:val="22"/>
          <w:szCs w:val="22"/>
        </w:rPr>
        <w:t>i</w:t>
      </w:r>
      <w:r w:rsidRPr="00EF44B0">
        <w:rPr>
          <w:rFonts w:eastAsia="Shruti"/>
          <w:sz w:val="22"/>
          <w:szCs w:val="22"/>
        </w:rPr>
        <w:t xml:space="preserve">s </w:t>
      </w:r>
      <w:r w:rsidRPr="00EF44B0">
        <w:rPr>
          <w:rFonts w:eastAsia="Shruti"/>
          <w:spacing w:val="-1"/>
          <w:sz w:val="22"/>
          <w:szCs w:val="22"/>
        </w:rPr>
        <w:t>i</w:t>
      </w:r>
      <w:r w:rsidRPr="00EF44B0">
        <w:rPr>
          <w:rFonts w:eastAsia="Shruti"/>
          <w:spacing w:val="1"/>
          <w:sz w:val="22"/>
          <w:szCs w:val="22"/>
        </w:rPr>
        <w:t>n</w:t>
      </w:r>
      <w:r w:rsidRPr="00EF44B0">
        <w:rPr>
          <w:rFonts w:eastAsia="Shruti"/>
          <w:spacing w:val="-1"/>
          <w:sz w:val="22"/>
          <w:szCs w:val="22"/>
        </w:rPr>
        <w:t>it</w:t>
      </w:r>
      <w:r w:rsidRPr="00EF44B0">
        <w:rPr>
          <w:rFonts w:eastAsia="Shruti"/>
          <w:spacing w:val="1"/>
          <w:sz w:val="22"/>
          <w:szCs w:val="22"/>
        </w:rPr>
        <w:t>ial</w:t>
      </w:r>
      <w:r w:rsidRPr="00EF44B0">
        <w:rPr>
          <w:rFonts w:eastAsia="Shruti"/>
          <w:spacing w:val="-1"/>
          <w:sz w:val="22"/>
          <w:szCs w:val="22"/>
        </w:rPr>
        <w:t>l</w:t>
      </w:r>
      <w:r w:rsidRPr="00EF44B0">
        <w:rPr>
          <w:rFonts w:eastAsia="Shruti"/>
          <w:sz w:val="22"/>
          <w:szCs w:val="22"/>
        </w:rPr>
        <w:t>y</w:t>
      </w:r>
      <w:r w:rsidRPr="00EF44B0">
        <w:rPr>
          <w:rFonts w:eastAsia="Shruti"/>
          <w:spacing w:val="3"/>
          <w:sz w:val="22"/>
          <w:szCs w:val="22"/>
        </w:rPr>
        <w:t xml:space="preserve"> </w:t>
      </w:r>
      <w:r w:rsidRPr="00EF44B0">
        <w:rPr>
          <w:rFonts w:eastAsia="Shruti"/>
          <w:spacing w:val="-1"/>
          <w:sz w:val="22"/>
          <w:szCs w:val="22"/>
        </w:rPr>
        <w:t>f</w:t>
      </w:r>
      <w:r w:rsidRPr="00EF44B0">
        <w:rPr>
          <w:rFonts w:eastAsia="Shruti"/>
          <w:spacing w:val="1"/>
          <w:sz w:val="22"/>
          <w:szCs w:val="22"/>
        </w:rPr>
        <w:t>u</w:t>
      </w:r>
      <w:r w:rsidRPr="00EF44B0">
        <w:rPr>
          <w:rFonts w:eastAsia="Shruti"/>
          <w:spacing w:val="3"/>
          <w:sz w:val="22"/>
          <w:szCs w:val="22"/>
        </w:rPr>
        <w:t>n</w:t>
      </w:r>
      <w:r w:rsidRPr="00EF44B0">
        <w:rPr>
          <w:rFonts w:eastAsia="Shruti"/>
          <w:spacing w:val="1"/>
          <w:sz w:val="22"/>
          <w:szCs w:val="22"/>
        </w:rPr>
        <w:t>d</w:t>
      </w:r>
      <w:r w:rsidRPr="00EF44B0">
        <w:rPr>
          <w:rFonts w:eastAsia="Shruti"/>
          <w:spacing w:val="2"/>
          <w:sz w:val="22"/>
          <w:szCs w:val="22"/>
        </w:rPr>
        <w:t>e</w:t>
      </w:r>
      <w:r w:rsidRPr="00EF44B0">
        <w:rPr>
          <w:rFonts w:eastAsia="Shruti"/>
          <w:sz w:val="22"/>
          <w:szCs w:val="22"/>
        </w:rPr>
        <w:t>d</w:t>
      </w:r>
      <w:r w:rsidRPr="00EF44B0">
        <w:rPr>
          <w:rFonts w:eastAsia="Shruti"/>
          <w:spacing w:val="1"/>
          <w:sz w:val="22"/>
          <w:szCs w:val="22"/>
        </w:rPr>
        <w:t xml:space="preserve"> </w:t>
      </w:r>
      <w:r w:rsidRPr="00EF44B0">
        <w:rPr>
          <w:rFonts w:eastAsia="Shruti"/>
          <w:spacing w:val="3"/>
          <w:sz w:val="22"/>
          <w:szCs w:val="22"/>
        </w:rPr>
        <w:t>b</w:t>
      </w:r>
      <w:r w:rsidRPr="00EF44B0">
        <w:rPr>
          <w:rFonts w:eastAsia="Shruti"/>
          <w:sz w:val="22"/>
          <w:szCs w:val="22"/>
        </w:rPr>
        <w:t>y</w:t>
      </w:r>
      <w:r w:rsidRPr="00EF44B0">
        <w:rPr>
          <w:rFonts w:eastAsia="Shruti"/>
          <w:spacing w:val="5"/>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9"/>
          <w:sz w:val="22"/>
          <w:szCs w:val="22"/>
        </w:rPr>
        <w:t xml:space="preserve"> </w:t>
      </w:r>
      <w:r w:rsidRPr="00EF44B0">
        <w:rPr>
          <w:rFonts w:eastAsia="Shruti"/>
          <w:spacing w:val="3"/>
          <w:sz w:val="22"/>
          <w:szCs w:val="22"/>
        </w:rPr>
        <w:t>L</w:t>
      </w:r>
      <w:r w:rsidRPr="00EF44B0">
        <w:rPr>
          <w:rFonts w:eastAsia="Shruti"/>
          <w:spacing w:val="-1"/>
          <w:sz w:val="22"/>
          <w:szCs w:val="22"/>
        </w:rPr>
        <w:t>i</w:t>
      </w:r>
      <w:r w:rsidRPr="00EF44B0">
        <w:rPr>
          <w:rFonts w:eastAsia="Shruti"/>
          <w:sz w:val="22"/>
          <w:szCs w:val="22"/>
        </w:rPr>
        <w:t>z</w:t>
      </w:r>
      <w:r w:rsidRPr="00EF44B0">
        <w:rPr>
          <w:rFonts w:eastAsia="Shruti"/>
          <w:spacing w:val="10"/>
          <w:sz w:val="22"/>
          <w:szCs w:val="22"/>
        </w:rPr>
        <w:t xml:space="preserve"> </w:t>
      </w:r>
      <w:r w:rsidRPr="00EF44B0">
        <w:rPr>
          <w:rFonts w:eastAsia="Shruti"/>
          <w:sz w:val="22"/>
          <w:szCs w:val="22"/>
        </w:rPr>
        <w:t>H</w:t>
      </w:r>
      <w:r w:rsidRPr="00EF44B0">
        <w:rPr>
          <w:rFonts w:eastAsia="Shruti"/>
          <w:spacing w:val="1"/>
          <w:sz w:val="22"/>
          <w:szCs w:val="22"/>
        </w:rPr>
        <w:t>a</w:t>
      </w:r>
      <w:r w:rsidRPr="00EF44B0">
        <w:rPr>
          <w:rFonts w:eastAsia="Shruti"/>
          <w:spacing w:val="-1"/>
          <w:sz w:val="22"/>
          <w:szCs w:val="22"/>
        </w:rPr>
        <w:t>ll</w:t>
      </w:r>
      <w:r w:rsidRPr="00EF44B0">
        <w:rPr>
          <w:rFonts w:eastAsia="Shruti"/>
          <w:sz w:val="22"/>
          <w:szCs w:val="22"/>
        </w:rPr>
        <w:t>m</w:t>
      </w:r>
      <w:r w:rsidRPr="00EF44B0">
        <w:rPr>
          <w:rFonts w:eastAsia="Shruti"/>
          <w:spacing w:val="1"/>
          <w:sz w:val="22"/>
          <w:szCs w:val="22"/>
        </w:rPr>
        <w:t>a</w:t>
      </w:r>
      <w:r w:rsidRPr="00EF44B0">
        <w:rPr>
          <w:rFonts w:eastAsia="Shruti"/>
          <w:sz w:val="22"/>
          <w:szCs w:val="22"/>
        </w:rPr>
        <w:t>n</w:t>
      </w:r>
      <w:r w:rsidRPr="00EF44B0">
        <w:rPr>
          <w:rFonts w:eastAsia="Shruti"/>
          <w:spacing w:val="7"/>
          <w:sz w:val="22"/>
          <w:szCs w:val="22"/>
        </w:rPr>
        <w:t xml:space="preserve"> </w:t>
      </w:r>
      <w:r w:rsidRPr="00EF44B0">
        <w:rPr>
          <w:rFonts w:eastAsia="Shruti"/>
          <w:sz w:val="22"/>
          <w:szCs w:val="22"/>
        </w:rPr>
        <w:t>A</w:t>
      </w:r>
      <w:r w:rsidRPr="00EF44B0">
        <w:rPr>
          <w:rFonts w:eastAsia="Shruti"/>
          <w:spacing w:val="-1"/>
          <w:sz w:val="22"/>
          <w:szCs w:val="22"/>
        </w:rPr>
        <w:t>t</w:t>
      </w:r>
      <w:r w:rsidRPr="00EF44B0">
        <w:rPr>
          <w:rFonts w:eastAsia="Shruti"/>
          <w:spacing w:val="3"/>
          <w:sz w:val="22"/>
          <w:szCs w:val="22"/>
        </w:rPr>
        <w:t>h</w:t>
      </w:r>
      <w:r w:rsidRPr="00EF44B0">
        <w:rPr>
          <w:rFonts w:eastAsia="Shruti"/>
          <w:spacing w:val="-1"/>
          <w:sz w:val="22"/>
          <w:szCs w:val="22"/>
        </w:rPr>
        <w:t>l</w:t>
      </w:r>
      <w:r w:rsidRPr="00EF44B0">
        <w:rPr>
          <w:rFonts w:eastAsia="Shruti"/>
          <w:spacing w:val="1"/>
          <w:sz w:val="22"/>
          <w:szCs w:val="22"/>
        </w:rPr>
        <w:t>e</w:t>
      </w:r>
      <w:r w:rsidRPr="00EF44B0">
        <w:rPr>
          <w:rFonts w:eastAsia="Shruti"/>
          <w:spacing w:val="2"/>
          <w:sz w:val="22"/>
          <w:szCs w:val="22"/>
        </w:rPr>
        <w:t>t</w:t>
      </w:r>
      <w:r w:rsidRPr="00EF44B0">
        <w:rPr>
          <w:rFonts w:eastAsia="Shruti"/>
          <w:spacing w:val="-1"/>
          <w:sz w:val="22"/>
          <w:szCs w:val="22"/>
        </w:rPr>
        <w:t>i</w:t>
      </w:r>
      <w:r w:rsidRPr="00EF44B0">
        <w:rPr>
          <w:rFonts w:eastAsia="Shruti"/>
          <w:sz w:val="22"/>
          <w:szCs w:val="22"/>
        </w:rPr>
        <w:t>c</w:t>
      </w:r>
      <w:r w:rsidRPr="00EF44B0">
        <w:rPr>
          <w:rFonts w:eastAsia="Shruti"/>
          <w:spacing w:val="2"/>
          <w:sz w:val="22"/>
          <w:szCs w:val="22"/>
        </w:rPr>
        <w:t xml:space="preserve"> </w:t>
      </w:r>
      <w:r w:rsidRPr="00EF44B0">
        <w:rPr>
          <w:rFonts w:eastAsia="Shruti"/>
          <w:spacing w:val="-1"/>
          <w:sz w:val="22"/>
          <w:szCs w:val="22"/>
        </w:rPr>
        <w:t>C</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r</w:t>
      </w:r>
      <w:r w:rsidRPr="00EF44B0">
        <w:rPr>
          <w:rFonts w:eastAsia="Shruti"/>
          <w:spacing w:val="1"/>
          <w:sz w:val="22"/>
          <w:szCs w:val="22"/>
        </w:rPr>
        <w:t>ag</w:t>
      </w:r>
      <w:r w:rsidRPr="00EF44B0">
        <w:rPr>
          <w:rFonts w:eastAsia="Shruti"/>
          <w:sz w:val="22"/>
          <w:szCs w:val="22"/>
        </w:rPr>
        <w:t>e</w:t>
      </w:r>
      <w:r w:rsidRPr="00EF44B0">
        <w:rPr>
          <w:rFonts w:eastAsia="Shruti"/>
          <w:spacing w:val="2"/>
          <w:sz w:val="22"/>
          <w:szCs w:val="22"/>
        </w:rPr>
        <w:t xml:space="preserve"> </w:t>
      </w:r>
      <w:r w:rsidRPr="00EF44B0">
        <w:rPr>
          <w:rFonts w:eastAsia="Shruti"/>
          <w:sz w:val="22"/>
          <w:szCs w:val="22"/>
        </w:rPr>
        <w:t>A</w:t>
      </w:r>
      <w:r w:rsidRPr="00EF44B0">
        <w:rPr>
          <w:rFonts w:eastAsia="Shruti"/>
          <w:spacing w:val="-1"/>
          <w:sz w:val="22"/>
          <w:szCs w:val="22"/>
        </w:rPr>
        <w:t>w</w:t>
      </w:r>
      <w:r w:rsidRPr="00EF44B0">
        <w:rPr>
          <w:rFonts w:eastAsia="Shruti"/>
          <w:spacing w:val="1"/>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4"/>
          <w:sz w:val="22"/>
          <w:szCs w:val="22"/>
        </w:rPr>
        <w:t xml:space="preserve"> </w:t>
      </w:r>
      <w:r w:rsidRPr="00EF44B0">
        <w:rPr>
          <w:rFonts w:eastAsia="Shruti"/>
          <w:spacing w:val="-1"/>
          <w:sz w:val="22"/>
          <w:szCs w:val="22"/>
        </w:rPr>
        <w:t>w</w:t>
      </w:r>
      <w:r w:rsidRPr="00EF44B0">
        <w:rPr>
          <w:rFonts w:eastAsia="Shruti"/>
          <w:spacing w:val="3"/>
          <w:sz w:val="22"/>
          <w:szCs w:val="22"/>
        </w:rPr>
        <w:t>h</w:t>
      </w:r>
      <w:r w:rsidRPr="00EF44B0">
        <w:rPr>
          <w:rFonts w:eastAsia="Shruti"/>
          <w:spacing w:val="-1"/>
          <w:sz w:val="22"/>
          <w:szCs w:val="22"/>
        </w:rPr>
        <w:t>ic</w:t>
      </w:r>
      <w:r w:rsidRPr="00EF44B0">
        <w:rPr>
          <w:rFonts w:eastAsia="Shruti"/>
          <w:sz w:val="22"/>
          <w:szCs w:val="22"/>
        </w:rPr>
        <w:t>h</w:t>
      </w:r>
      <w:r w:rsidRPr="00EF44B0">
        <w:rPr>
          <w:rFonts w:eastAsia="Shruti"/>
          <w:spacing w:val="7"/>
          <w:sz w:val="22"/>
          <w:szCs w:val="22"/>
        </w:rPr>
        <w:t xml:space="preserve"> </w:t>
      </w:r>
      <w:r w:rsidRPr="00EF44B0">
        <w:rPr>
          <w:rFonts w:eastAsia="Shruti"/>
          <w:spacing w:val="-1"/>
          <w:sz w:val="22"/>
          <w:szCs w:val="22"/>
        </w:rPr>
        <w:t>w</w:t>
      </w:r>
      <w:r w:rsidRPr="00EF44B0">
        <w:rPr>
          <w:rFonts w:eastAsia="Shruti"/>
          <w:spacing w:val="1"/>
          <w:sz w:val="22"/>
          <w:szCs w:val="22"/>
        </w:rPr>
        <w:t>a</w:t>
      </w:r>
      <w:r w:rsidRPr="00EF44B0">
        <w:rPr>
          <w:rFonts w:eastAsia="Shruti"/>
          <w:sz w:val="22"/>
          <w:szCs w:val="22"/>
        </w:rPr>
        <w:t>s</w:t>
      </w:r>
      <w:r w:rsidRPr="00EF44B0">
        <w:rPr>
          <w:rFonts w:eastAsia="Shruti"/>
          <w:spacing w:val="4"/>
          <w:sz w:val="22"/>
          <w:szCs w:val="22"/>
        </w:rPr>
        <w:t xml:space="preserve"> </w:t>
      </w:r>
      <w:r w:rsidRPr="00EF44B0">
        <w:rPr>
          <w:rFonts w:eastAsia="Shruti"/>
          <w:spacing w:val="3"/>
          <w:sz w:val="22"/>
          <w:szCs w:val="22"/>
        </w:rPr>
        <w:t>o</w:t>
      </w:r>
      <w:r w:rsidRPr="00EF44B0">
        <w:rPr>
          <w:rFonts w:eastAsia="Shruti"/>
          <w:spacing w:val="-1"/>
          <w:sz w:val="22"/>
          <w:szCs w:val="22"/>
        </w:rPr>
        <w:t>ri</w:t>
      </w:r>
      <w:r w:rsidRPr="00EF44B0">
        <w:rPr>
          <w:rFonts w:eastAsia="Shruti"/>
          <w:spacing w:val="1"/>
          <w:sz w:val="22"/>
          <w:szCs w:val="22"/>
        </w:rPr>
        <w:t>gin</w:t>
      </w:r>
      <w:r w:rsidRPr="00EF44B0">
        <w:rPr>
          <w:rFonts w:eastAsia="Shruti"/>
          <w:spacing w:val="3"/>
          <w:sz w:val="22"/>
          <w:szCs w:val="22"/>
        </w:rPr>
        <w:t>a</w:t>
      </w:r>
      <w:r w:rsidRPr="00EF44B0">
        <w:rPr>
          <w:rFonts w:eastAsia="Shruti"/>
          <w:spacing w:val="1"/>
          <w:sz w:val="22"/>
          <w:szCs w:val="22"/>
        </w:rPr>
        <w:t>l</w:t>
      </w:r>
      <w:r w:rsidRPr="00EF44B0">
        <w:rPr>
          <w:rFonts w:eastAsia="Shruti"/>
          <w:spacing w:val="-1"/>
          <w:sz w:val="22"/>
          <w:szCs w:val="22"/>
        </w:rPr>
        <w:t>l</w:t>
      </w:r>
      <w:r w:rsidRPr="00EF44B0">
        <w:rPr>
          <w:rFonts w:eastAsia="Shruti"/>
          <w:sz w:val="22"/>
          <w:szCs w:val="22"/>
        </w:rPr>
        <w:t>y</w:t>
      </w:r>
      <w:r w:rsidRPr="00EF44B0">
        <w:rPr>
          <w:rFonts w:eastAsia="Shruti"/>
          <w:spacing w:val="1"/>
          <w:sz w:val="22"/>
          <w:szCs w:val="22"/>
        </w:rPr>
        <w:t xml:space="preserve"> </w:t>
      </w:r>
      <w:r w:rsidRPr="00EF44B0">
        <w:rPr>
          <w:rFonts w:eastAsia="Shruti"/>
          <w:spacing w:val="-1"/>
          <w:sz w:val="22"/>
          <w:szCs w:val="22"/>
        </w:rPr>
        <w:t>cr</w:t>
      </w:r>
      <w:r w:rsidRPr="00EF44B0">
        <w:rPr>
          <w:rFonts w:eastAsia="Shruti"/>
          <w:spacing w:val="1"/>
          <w:sz w:val="22"/>
          <w:szCs w:val="22"/>
        </w:rPr>
        <w:t>ea</w:t>
      </w:r>
      <w:r w:rsidRPr="00EF44B0">
        <w:rPr>
          <w:rFonts w:eastAsia="Shruti"/>
          <w:spacing w:val="-1"/>
          <w:sz w:val="22"/>
          <w:szCs w:val="22"/>
        </w:rPr>
        <w:t>t</w:t>
      </w:r>
      <w:r w:rsidRPr="00EF44B0">
        <w:rPr>
          <w:rFonts w:eastAsia="Shruti"/>
          <w:spacing w:val="1"/>
          <w:sz w:val="22"/>
          <w:szCs w:val="22"/>
        </w:rPr>
        <w:t>e</w:t>
      </w:r>
      <w:r w:rsidRPr="00EF44B0">
        <w:rPr>
          <w:rFonts w:eastAsia="Shruti"/>
          <w:sz w:val="22"/>
          <w:szCs w:val="22"/>
        </w:rPr>
        <w:t>d</w:t>
      </w:r>
      <w:r w:rsidRPr="00EF44B0">
        <w:rPr>
          <w:rFonts w:eastAsia="Shruti"/>
          <w:spacing w:val="3"/>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1"/>
          <w:sz w:val="22"/>
          <w:szCs w:val="22"/>
        </w:rPr>
        <w:t>r</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g</w:t>
      </w:r>
      <w:r w:rsidRPr="00EF44B0">
        <w:rPr>
          <w:rFonts w:eastAsia="Shruti"/>
          <w:sz w:val="22"/>
          <w:szCs w:val="22"/>
        </w:rPr>
        <w:t xml:space="preserve">h </w:t>
      </w:r>
      <w:r w:rsidRPr="00EF44B0">
        <w:rPr>
          <w:rFonts w:eastAsia="Shruti"/>
          <w:spacing w:val="1"/>
          <w:sz w:val="22"/>
          <w:szCs w:val="22"/>
        </w:rPr>
        <w:t>gen</w:t>
      </w:r>
      <w:r w:rsidRPr="00EF44B0">
        <w:rPr>
          <w:rFonts w:eastAsia="Shruti"/>
          <w:spacing w:val="3"/>
          <w:sz w:val="22"/>
          <w:szCs w:val="22"/>
        </w:rPr>
        <w:t>e</w:t>
      </w:r>
      <w:r w:rsidRPr="00EF44B0">
        <w:rPr>
          <w:rFonts w:eastAsia="Shruti"/>
          <w:spacing w:val="-1"/>
          <w:sz w:val="22"/>
          <w:szCs w:val="22"/>
        </w:rPr>
        <w:t>r</w:t>
      </w:r>
      <w:r w:rsidRPr="00EF44B0">
        <w:rPr>
          <w:rFonts w:eastAsia="Shruti"/>
          <w:spacing w:val="1"/>
          <w:sz w:val="22"/>
          <w:szCs w:val="22"/>
        </w:rPr>
        <w:t>o</w:t>
      </w:r>
      <w:r w:rsidRPr="00EF44B0">
        <w:rPr>
          <w:rFonts w:eastAsia="Shruti"/>
          <w:spacing w:val="3"/>
          <w:sz w:val="22"/>
          <w:szCs w:val="22"/>
        </w:rPr>
        <w:t>u</w:t>
      </w:r>
      <w:r w:rsidRPr="00EF44B0">
        <w:rPr>
          <w:rFonts w:eastAsia="Shruti"/>
          <w:sz w:val="22"/>
          <w:szCs w:val="22"/>
        </w:rPr>
        <w:t xml:space="preserve">s </w:t>
      </w:r>
      <w:r w:rsidRPr="00EF44B0">
        <w:rPr>
          <w:rFonts w:eastAsia="Shruti"/>
          <w:spacing w:val="-1"/>
          <w:sz w:val="22"/>
          <w:szCs w:val="22"/>
        </w:rPr>
        <w:t>c</w:t>
      </w:r>
      <w:r w:rsidRPr="00EF44B0">
        <w:rPr>
          <w:rFonts w:eastAsia="Shruti"/>
          <w:spacing w:val="1"/>
          <w:sz w:val="22"/>
          <w:szCs w:val="22"/>
        </w:rPr>
        <w:t>on</w:t>
      </w:r>
      <w:r w:rsidRPr="00EF44B0">
        <w:rPr>
          <w:rFonts w:eastAsia="Shruti"/>
          <w:spacing w:val="2"/>
          <w:sz w:val="22"/>
          <w:szCs w:val="22"/>
        </w:rPr>
        <w:t>t</w:t>
      </w:r>
      <w:r w:rsidRPr="00EF44B0">
        <w:rPr>
          <w:rFonts w:eastAsia="Shruti"/>
          <w:spacing w:val="-1"/>
          <w:sz w:val="22"/>
          <w:szCs w:val="22"/>
        </w:rPr>
        <w:t>ri</w:t>
      </w:r>
      <w:r w:rsidRPr="00EF44B0">
        <w:rPr>
          <w:rFonts w:eastAsia="Shruti"/>
          <w:spacing w:val="1"/>
          <w:sz w:val="22"/>
          <w:szCs w:val="22"/>
        </w:rPr>
        <w:t>bu</w:t>
      </w:r>
      <w:r w:rsidRPr="00EF44B0">
        <w:rPr>
          <w:rFonts w:eastAsia="Shruti"/>
          <w:spacing w:val="-1"/>
          <w:sz w:val="22"/>
          <w:szCs w:val="22"/>
        </w:rPr>
        <w:t>ti</w:t>
      </w:r>
      <w:r w:rsidRPr="00EF44B0">
        <w:rPr>
          <w:rFonts w:eastAsia="Shruti"/>
          <w:spacing w:val="3"/>
          <w:sz w:val="22"/>
          <w:szCs w:val="22"/>
        </w:rPr>
        <w:t>o</w:t>
      </w:r>
      <w:r w:rsidRPr="00EF44B0">
        <w:rPr>
          <w:rFonts w:eastAsia="Shruti"/>
          <w:spacing w:val="1"/>
          <w:sz w:val="22"/>
          <w:szCs w:val="22"/>
        </w:rPr>
        <w:t>n</w:t>
      </w:r>
      <w:r w:rsidRPr="00EF44B0">
        <w:rPr>
          <w:rFonts w:eastAsia="Shruti"/>
          <w:sz w:val="22"/>
          <w:szCs w:val="22"/>
        </w:rPr>
        <w:t xml:space="preserve">s </w:t>
      </w:r>
      <w:r w:rsidRPr="00EF44B0">
        <w:rPr>
          <w:rFonts w:eastAsia="Shruti"/>
          <w:spacing w:val="3"/>
          <w:sz w:val="22"/>
          <w:szCs w:val="22"/>
        </w:rPr>
        <w:t>o</w:t>
      </w:r>
      <w:r w:rsidRPr="00EF44B0">
        <w:rPr>
          <w:rFonts w:eastAsia="Shruti"/>
          <w:sz w:val="22"/>
          <w:szCs w:val="22"/>
        </w:rPr>
        <w:t>f</w:t>
      </w:r>
      <w:r w:rsidRPr="00EF44B0">
        <w:rPr>
          <w:rFonts w:eastAsia="Shruti"/>
          <w:spacing w:val="16"/>
          <w:sz w:val="22"/>
          <w:szCs w:val="22"/>
        </w:rPr>
        <w:t xml:space="preserve"> </w:t>
      </w:r>
      <w:r w:rsidRPr="00EF44B0">
        <w:rPr>
          <w:rFonts w:eastAsia="Shruti"/>
          <w:spacing w:val="1"/>
          <w:sz w:val="22"/>
          <w:szCs w:val="22"/>
        </w:rPr>
        <w:t>L</w:t>
      </w:r>
      <w:r w:rsidRPr="00EF44B0">
        <w:rPr>
          <w:rFonts w:eastAsia="Shruti"/>
          <w:spacing w:val="-1"/>
          <w:sz w:val="22"/>
          <w:szCs w:val="22"/>
        </w:rPr>
        <w:t>iz</w:t>
      </w:r>
      <w:r w:rsidRPr="00EF44B0">
        <w:rPr>
          <w:rFonts w:eastAsia="Shruti"/>
          <w:spacing w:val="3"/>
          <w:sz w:val="22"/>
          <w:szCs w:val="22"/>
        </w:rPr>
        <w:t>’</w:t>
      </w:r>
      <w:r w:rsidRPr="00EF44B0">
        <w:rPr>
          <w:rFonts w:eastAsia="Shruti"/>
          <w:sz w:val="22"/>
          <w:szCs w:val="22"/>
        </w:rPr>
        <w:t>s</w:t>
      </w:r>
      <w:r w:rsidRPr="00EF44B0">
        <w:rPr>
          <w:rFonts w:eastAsia="Shruti"/>
          <w:spacing w:val="10"/>
          <w:sz w:val="22"/>
          <w:szCs w:val="22"/>
        </w:rPr>
        <w:t xml:space="preserve"> </w:t>
      </w:r>
      <w:r w:rsidRPr="00EF44B0">
        <w:rPr>
          <w:rFonts w:eastAsia="Shruti"/>
          <w:spacing w:val="-1"/>
          <w:sz w:val="22"/>
          <w:szCs w:val="22"/>
        </w:rPr>
        <w:t>f</w:t>
      </w:r>
      <w:r w:rsidRPr="00EF44B0">
        <w:rPr>
          <w:rFonts w:eastAsia="Shruti"/>
          <w:spacing w:val="1"/>
          <w:sz w:val="22"/>
          <w:szCs w:val="22"/>
        </w:rPr>
        <w:t>a</w:t>
      </w:r>
      <w:r w:rsidRPr="00EF44B0">
        <w:rPr>
          <w:rFonts w:eastAsia="Shruti"/>
          <w:spacing w:val="3"/>
          <w:sz w:val="22"/>
          <w:szCs w:val="22"/>
        </w:rPr>
        <w:t>m</w:t>
      </w:r>
      <w:r w:rsidRPr="00EF44B0">
        <w:rPr>
          <w:rFonts w:eastAsia="Shruti"/>
          <w:spacing w:val="1"/>
          <w:sz w:val="22"/>
          <w:szCs w:val="22"/>
        </w:rPr>
        <w:t>i</w:t>
      </w:r>
      <w:r w:rsidRPr="00EF44B0">
        <w:rPr>
          <w:rFonts w:eastAsia="Shruti"/>
          <w:spacing w:val="-1"/>
          <w:sz w:val="22"/>
          <w:szCs w:val="22"/>
        </w:rPr>
        <w:t>l</w:t>
      </w:r>
      <w:r w:rsidRPr="00EF44B0">
        <w:rPr>
          <w:rFonts w:eastAsia="Shruti"/>
          <w:spacing w:val="2"/>
          <w:sz w:val="22"/>
          <w:szCs w:val="22"/>
        </w:rPr>
        <w:t>y</w:t>
      </w:r>
      <w:r w:rsidRPr="00EF44B0">
        <w:rPr>
          <w:rFonts w:eastAsia="Shruti"/>
          <w:sz w:val="22"/>
          <w:szCs w:val="22"/>
        </w:rPr>
        <w:t>,</w:t>
      </w:r>
      <w:r w:rsidRPr="00EF44B0">
        <w:rPr>
          <w:rFonts w:eastAsia="Shruti"/>
          <w:spacing w:val="13"/>
          <w:sz w:val="22"/>
          <w:szCs w:val="22"/>
        </w:rPr>
        <w:t xml:space="preserve"> </w:t>
      </w:r>
      <w:r w:rsidRPr="00EF44B0">
        <w:rPr>
          <w:rFonts w:eastAsia="Shruti"/>
          <w:spacing w:val="-1"/>
          <w:sz w:val="22"/>
          <w:szCs w:val="22"/>
        </w:rPr>
        <w:t>cl</w:t>
      </w:r>
      <w:r w:rsidRPr="00EF44B0">
        <w:rPr>
          <w:rFonts w:eastAsia="Shruti"/>
          <w:spacing w:val="1"/>
          <w:sz w:val="22"/>
          <w:szCs w:val="22"/>
        </w:rPr>
        <w:t>a</w:t>
      </w:r>
      <w:r w:rsidRPr="00EF44B0">
        <w:rPr>
          <w:rFonts w:eastAsia="Shruti"/>
          <w:spacing w:val="-1"/>
          <w:sz w:val="22"/>
          <w:szCs w:val="22"/>
        </w:rPr>
        <w:t>ss</w:t>
      </w:r>
      <w:r w:rsidRPr="00EF44B0">
        <w:rPr>
          <w:rFonts w:eastAsia="Shruti"/>
          <w:sz w:val="22"/>
          <w:szCs w:val="22"/>
        </w:rPr>
        <w:t>m</w:t>
      </w:r>
      <w:r w:rsidRPr="00EF44B0">
        <w:rPr>
          <w:rFonts w:eastAsia="Shruti"/>
          <w:spacing w:val="1"/>
          <w:sz w:val="22"/>
          <w:szCs w:val="22"/>
        </w:rPr>
        <w:t>a</w:t>
      </w:r>
      <w:r w:rsidRPr="00EF44B0">
        <w:rPr>
          <w:rFonts w:eastAsia="Shruti"/>
          <w:spacing w:val="-1"/>
          <w:sz w:val="22"/>
          <w:szCs w:val="22"/>
        </w:rPr>
        <w:t>t</w:t>
      </w:r>
      <w:r w:rsidRPr="00EF44B0">
        <w:rPr>
          <w:rFonts w:eastAsia="Shruti"/>
          <w:spacing w:val="3"/>
          <w:sz w:val="22"/>
          <w:szCs w:val="22"/>
        </w:rPr>
        <w:t>e</w:t>
      </w:r>
      <w:r w:rsidRPr="00EF44B0">
        <w:rPr>
          <w:rFonts w:eastAsia="Shruti"/>
          <w:spacing w:val="-1"/>
          <w:sz w:val="22"/>
          <w:szCs w:val="22"/>
        </w:rPr>
        <w:t>s</w:t>
      </w:r>
      <w:r w:rsidRPr="00EF44B0">
        <w:rPr>
          <w:rFonts w:eastAsia="Shruti"/>
          <w:sz w:val="22"/>
          <w:szCs w:val="22"/>
        </w:rPr>
        <w:t>,</w:t>
      </w:r>
      <w:r w:rsidRPr="00EF44B0">
        <w:rPr>
          <w:rFonts w:eastAsia="Shruti"/>
          <w:spacing w:val="1"/>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3"/>
          <w:sz w:val="22"/>
          <w:szCs w:val="22"/>
        </w:rPr>
        <w:t>e</w:t>
      </w:r>
      <w:r w:rsidRPr="00EF44B0">
        <w:rPr>
          <w:rFonts w:eastAsia="Shruti"/>
          <w:spacing w:val="2"/>
          <w:sz w:val="22"/>
          <w:szCs w:val="22"/>
        </w:rPr>
        <w:t>i</w:t>
      </w:r>
      <w:r w:rsidRPr="00EF44B0">
        <w:rPr>
          <w:rFonts w:eastAsia="Shruti"/>
          <w:sz w:val="22"/>
          <w:szCs w:val="22"/>
        </w:rPr>
        <w:t>r</w:t>
      </w:r>
      <w:r w:rsidRPr="00EF44B0">
        <w:rPr>
          <w:rFonts w:eastAsia="Shruti"/>
          <w:spacing w:val="11"/>
          <w:sz w:val="22"/>
          <w:szCs w:val="22"/>
        </w:rPr>
        <w:t xml:space="preserve"> </w:t>
      </w:r>
      <w:r w:rsidRPr="00EF44B0">
        <w:rPr>
          <w:rFonts w:eastAsia="Shruti"/>
          <w:spacing w:val="1"/>
          <w:sz w:val="22"/>
          <w:szCs w:val="22"/>
        </w:rPr>
        <w:t>pa</w:t>
      </w:r>
      <w:r w:rsidRPr="00EF44B0">
        <w:rPr>
          <w:rFonts w:eastAsia="Shruti"/>
          <w:spacing w:val="-1"/>
          <w:sz w:val="22"/>
          <w:szCs w:val="22"/>
        </w:rPr>
        <w:t>r</w:t>
      </w:r>
      <w:r w:rsidRPr="00EF44B0">
        <w:rPr>
          <w:rFonts w:eastAsia="Shruti"/>
          <w:spacing w:val="1"/>
          <w:sz w:val="22"/>
          <w:szCs w:val="22"/>
        </w:rPr>
        <w:t>en</w:t>
      </w:r>
      <w:r w:rsidRPr="00EF44B0">
        <w:rPr>
          <w:rFonts w:eastAsia="Shruti"/>
          <w:spacing w:val="-1"/>
          <w:sz w:val="22"/>
          <w:szCs w:val="22"/>
        </w:rPr>
        <w:t>ts</w:t>
      </w:r>
      <w:r w:rsidRPr="00EF44B0">
        <w:rPr>
          <w:rFonts w:eastAsia="Shruti"/>
          <w:sz w:val="22"/>
          <w:szCs w:val="22"/>
        </w:rPr>
        <w:t>,</w:t>
      </w:r>
      <w:r w:rsidRPr="00EF44B0">
        <w:rPr>
          <w:rFonts w:eastAsia="Shruti"/>
          <w:spacing w:val="11"/>
          <w:sz w:val="22"/>
          <w:szCs w:val="22"/>
        </w:rPr>
        <w:t xml:space="preserve"> </w:t>
      </w:r>
      <w:r w:rsidRPr="00EF44B0">
        <w:rPr>
          <w:rFonts w:eastAsia="Shruti"/>
          <w:spacing w:val="-1"/>
          <w:sz w:val="22"/>
          <w:szCs w:val="22"/>
        </w:rPr>
        <w:t>f</w:t>
      </w:r>
      <w:r w:rsidRPr="00EF44B0">
        <w:rPr>
          <w:rFonts w:eastAsia="Shruti"/>
          <w:spacing w:val="1"/>
          <w:sz w:val="22"/>
          <w:szCs w:val="22"/>
        </w:rPr>
        <w:t>a</w:t>
      </w:r>
      <w:r w:rsidRPr="00EF44B0">
        <w:rPr>
          <w:rFonts w:eastAsia="Shruti"/>
          <w:spacing w:val="-1"/>
          <w:sz w:val="22"/>
          <w:szCs w:val="22"/>
        </w:rPr>
        <w:t>c</w:t>
      </w:r>
      <w:r w:rsidRPr="00EF44B0">
        <w:rPr>
          <w:rFonts w:eastAsia="Shruti"/>
          <w:spacing w:val="1"/>
          <w:sz w:val="22"/>
          <w:szCs w:val="22"/>
        </w:rPr>
        <w:t>u</w:t>
      </w:r>
      <w:r w:rsidRPr="00EF44B0">
        <w:rPr>
          <w:rFonts w:eastAsia="Shruti"/>
          <w:spacing w:val="-1"/>
          <w:sz w:val="22"/>
          <w:szCs w:val="22"/>
        </w:rPr>
        <w:t>l</w:t>
      </w:r>
      <w:r w:rsidRPr="00EF44B0">
        <w:rPr>
          <w:rFonts w:eastAsia="Shruti"/>
          <w:spacing w:val="2"/>
          <w:sz w:val="22"/>
          <w:szCs w:val="22"/>
        </w:rPr>
        <w:t>t</w:t>
      </w:r>
      <w:r w:rsidRPr="00EF44B0">
        <w:rPr>
          <w:rFonts w:eastAsia="Shruti"/>
          <w:sz w:val="22"/>
          <w:szCs w:val="22"/>
        </w:rPr>
        <w:t>y</w:t>
      </w:r>
      <w:r w:rsidRPr="00EF44B0">
        <w:rPr>
          <w:rFonts w:eastAsia="Shruti"/>
          <w:spacing w:val="7"/>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15"/>
          <w:sz w:val="22"/>
          <w:szCs w:val="22"/>
        </w:rPr>
        <w:t xml:space="preserve"> </w:t>
      </w:r>
      <w:r w:rsidRPr="00EF44B0">
        <w:rPr>
          <w:rFonts w:eastAsia="Shruti"/>
          <w:spacing w:val="-1"/>
          <w:sz w:val="22"/>
          <w:szCs w:val="22"/>
        </w:rPr>
        <w:t>fri</w:t>
      </w:r>
      <w:r w:rsidRPr="00EF44B0">
        <w:rPr>
          <w:rFonts w:eastAsia="Shruti"/>
          <w:spacing w:val="3"/>
          <w:sz w:val="22"/>
          <w:szCs w:val="22"/>
        </w:rPr>
        <w:t>e</w:t>
      </w:r>
      <w:r w:rsidRPr="00EF44B0">
        <w:rPr>
          <w:rFonts w:eastAsia="Shruti"/>
          <w:spacing w:val="1"/>
          <w:sz w:val="22"/>
          <w:szCs w:val="22"/>
        </w:rPr>
        <w:t>nd</w:t>
      </w:r>
      <w:r w:rsidRPr="00EF44B0">
        <w:rPr>
          <w:rFonts w:eastAsia="Shruti"/>
          <w:spacing w:val="-1"/>
          <w:sz w:val="22"/>
          <w:szCs w:val="22"/>
        </w:rPr>
        <w:t>s</w:t>
      </w:r>
      <w:r w:rsidRPr="00EF44B0">
        <w:rPr>
          <w:rFonts w:eastAsia="Shruti"/>
          <w:sz w:val="22"/>
          <w:szCs w:val="22"/>
        </w:rPr>
        <w:t>.</w:t>
      </w:r>
      <w:r w:rsidRPr="00EF44B0">
        <w:rPr>
          <w:rFonts w:eastAsia="Shruti"/>
          <w:spacing w:val="8"/>
          <w:sz w:val="22"/>
          <w:szCs w:val="22"/>
        </w:rPr>
        <w:t xml:space="preserve"> </w:t>
      </w:r>
      <w:r w:rsidRPr="00EF44B0">
        <w:rPr>
          <w:rFonts w:eastAsia="Shruti"/>
          <w:sz w:val="22"/>
          <w:szCs w:val="22"/>
        </w:rPr>
        <w:t>T</w:t>
      </w:r>
      <w:r w:rsidRPr="00EF44B0">
        <w:rPr>
          <w:rFonts w:eastAsia="Shruti"/>
          <w:spacing w:val="3"/>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11"/>
          <w:sz w:val="22"/>
          <w:szCs w:val="22"/>
        </w:rPr>
        <w:t xml:space="preserve"> </w:t>
      </w:r>
      <w:r w:rsidRPr="00EF44B0">
        <w:rPr>
          <w:rFonts w:eastAsia="Shruti"/>
          <w:spacing w:val="1"/>
          <w:sz w:val="22"/>
          <w:szCs w:val="22"/>
        </w:rPr>
        <w:t>s</w:t>
      </w:r>
      <w:r w:rsidRPr="00EF44B0">
        <w:rPr>
          <w:rFonts w:eastAsia="Shruti"/>
          <w:spacing w:val="-1"/>
          <w:sz w:val="22"/>
          <w:szCs w:val="22"/>
        </w:rPr>
        <w:t>c</w:t>
      </w:r>
      <w:r w:rsidRPr="00EF44B0">
        <w:rPr>
          <w:rFonts w:eastAsia="Shruti"/>
          <w:spacing w:val="1"/>
          <w:sz w:val="22"/>
          <w:szCs w:val="22"/>
        </w:rPr>
        <w:t>hola</w:t>
      </w:r>
      <w:r w:rsidRPr="00EF44B0">
        <w:rPr>
          <w:rFonts w:eastAsia="Shruti"/>
          <w:spacing w:val="-1"/>
          <w:sz w:val="22"/>
          <w:szCs w:val="22"/>
        </w:rPr>
        <w:t>r</w:t>
      </w:r>
      <w:r w:rsidRPr="00EF44B0">
        <w:rPr>
          <w:rFonts w:eastAsia="Shruti"/>
          <w:sz w:val="22"/>
          <w:szCs w:val="22"/>
        </w:rPr>
        <w:t>s</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p</w:t>
      </w:r>
      <w:r w:rsidRPr="00EF44B0">
        <w:rPr>
          <w:rFonts w:eastAsia="Shruti"/>
          <w:spacing w:val="3"/>
          <w:sz w:val="22"/>
          <w:szCs w:val="22"/>
        </w:rPr>
        <w:t xml:space="preserve"> a</w:t>
      </w:r>
      <w:r w:rsidRPr="00EF44B0">
        <w:rPr>
          <w:rFonts w:eastAsia="Shruti"/>
          <w:spacing w:val="-1"/>
          <w:sz w:val="22"/>
          <w:szCs w:val="22"/>
        </w:rPr>
        <w:t>w</w:t>
      </w:r>
      <w:r w:rsidRPr="00EF44B0">
        <w:rPr>
          <w:rFonts w:eastAsia="Shruti"/>
          <w:spacing w:val="1"/>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26"/>
          <w:sz w:val="22"/>
          <w:szCs w:val="22"/>
        </w:rPr>
        <w:t xml:space="preserve"> </w:t>
      </w:r>
      <w:r w:rsidRPr="00EF44B0">
        <w:rPr>
          <w:rFonts w:eastAsia="Shruti"/>
          <w:spacing w:val="-1"/>
          <w:sz w:val="22"/>
          <w:szCs w:val="22"/>
        </w:rPr>
        <w:t>w</w:t>
      </w:r>
      <w:r w:rsidRPr="00EF44B0">
        <w:rPr>
          <w:rFonts w:eastAsia="Shruti"/>
          <w:spacing w:val="1"/>
          <w:sz w:val="22"/>
          <w:szCs w:val="22"/>
        </w:rPr>
        <w:t>il</w:t>
      </w:r>
      <w:r w:rsidRPr="00EF44B0">
        <w:rPr>
          <w:rFonts w:eastAsia="Shruti"/>
          <w:sz w:val="22"/>
          <w:szCs w:val="22"/>
        </w:rPr>
        <w:t>l</w:t>
      </w:r>
      <w:r w:rsidRPr="00EF44B0">
        <w:rPr>
          <w:rFonts w:eastAsia="Shruti"/>
          <w:spacing w:val="13"/>
          <w:sz w:val="22"/>
          <w:szCs w:val="22"/>
        </w:rPr>
        <w:t xml:space="preserve"> </w:t>
      </w:r>
      <w:r w:rsidRPr="00EF44B0">
        <w:rPr>
          <w:rFonts w:eastAsia="Shruti"/>
          <w:spacing w:val="1"/>
          <w:sz w:val="22"/>
          <w:szCs w:val="22"/>
        </w:rPr>
        <w:t>he</w:t>
      </w:r>
      <w:r w:rsidRPr="00EF44B0">
        <w:rPr>
          <w:rFonts w:eastAsia="Shruti"/>
          <w:spacing w:val="-1"/>
          <w:sz w:val="22"/>
          <w:szCs w:val="22"/>
        </w:rPr>
        <w:t>l</w:t>
      </w:r>
      <w:r w:rsidRPr="00EF44B0">
        <w:rPr>
          <w:rFonts w:eastAsia="Shruti"/>
          <w:sz w:val="22"/>
          <w:szCs w:val="22"/>
        </w:rPr>
        <w:t xml:space="preserve">p </w:t>
      </w:r>
      <w:r w:rsidRPr="00EF44B0">
        <w:rPr>
          <w:rFonts w:eastAsia="Shruti"/>
          <w:spacing w:val="-1"/>
          <w:sz w:val="22"/>
          <w:szCs w:val="22"/>
        </w:rPr>
        <w:t>s</w:t>
      </w:r>
      <w:r w:rsidRPr="00EF44B0">
        <w:rPr>
          <w:rFonts w:eastAsia="Shruti"/>
          <w:spacing w:val="1"/>
          <w:sz w:val="22"/>
          <w:szCs w:val="22"/>
        </w:rPr>
        <w:t>uppor</w:t>
      </w:r>
      <w:r w:rsidRPr="00EF44B0">
        <w:rPr>
          <w:rFonts w:eastAsia="Shruti"/>
          <w:sz w:val="22"/>
          <w:szCs w:val="22"/>
        </w:rPr>
        <w:t>t</w:t>
      </w:r>
      <w:r w:rsidRPr="00EF44B0">
        <w:rPr>
          <w:rFonts w:eastAsia="Shruti"/>
          <w:spacing w:val="-15"/>
          <w:sz w:val="22"/>
          <w:szCs w:val="22"/>
        </w:rPr>
        <w:t xml:space="preserve"> </w:t>
      </w:r>
      <w:r w:rsidRPr="00EF44B0">
        <w:rPr>
          <w:rFonts w:eastAsia="Shruti"/>
          <w:sz w:val="22"/>
          <w:szCs w:val="22"/>
        </w:rPr>
        <w:t>a</w:t>
      </w:r>
      <w:r w:rsidRPr="00EF44B0">
        <w:rPr>
          <w:rFonts w:eastAsia="Shruti"/>
          <w:spacing w:val="-1"/>
          <w:sz w:val="22"/>
          <w:szCs w:val="22"/>
        </w:rPr>
        <w:t xml:space="preserve"> s</w:t>
      </w:r>
      <w:r w:rsidRPr="00EF44B0">
        <w:rPr>
          <w:rFonts w:eastAsia="Shruti"/>
          <w:spacing w:val="2"/>
          <w:sz w:val="22"/>
          <w:szCs w:val="22"/>
        </w:rPr>
        <w:t>t</w:t>
      </w:r>
      <w:r w:rsidRPr="00EF44B0">
        <w:rPr>
          <w:rFonts w:eastAsia="Shruti"/>
          <w:spacing w:val="1"/>
          <w:sz w:val="22"/>
          <w:szCs w:val="22"/>
        </w:rPr>
        <w:t>ude</w:t>
      </w:r>
      <w:r w:rsidRPr="00EF44B0">
        <w:rPr>
          <w:rFonts w:eastAsia="Shruti"/>
          <w:spacing w:val="3"/>
          <w:sz w:val="22"/>
          <w:szCs w:val="22"/>
        </w:rPr>
        <w:t>n</w:t>
      </w:r>
      <w:r w:rsidRPr="00EF44B0">
        <w:rPr>
          <w:rFonts w:eastAsia="Shruti"/>
          <w:sz w:val="22"/>
          <w:szCs w:val="22"/>
        </w:rPr>
        <w:t>t</w:t>
      </w:r>
      <w:r w:rsidRPr="00EF44B0">
        <w:rPr>
          <w:rFonts w:eastAsia="Shruti"/>
          <w:spacing w:val="-12"/>
          <w:sz w:val="22"/>
          <w:szCs w:val="22"/>
        </w:rPr>
        <w:t xml:space="preserve"> </w:t>
      </w:r>
      <w:r w:rsidRPr="00EF44B0">
        <w:rPr>
          <w:rFonts w:eastAsia="Shruti"/>
          <w:spacing w:val="-1"/>
          <w:sz w:val="22"/>
          <w:szCs w:val="22"/>
        </w:rPr>
        <w:t>w</w:t>
      </w:r>
      <w:r w:rsidRPr="00EF44B0">
        <w:rPr>
          <w:rFonts w:eastAsia="Shruti"/>
          <w:spacing w:val="1"/>
          <w:sz w:val="22"/>
          <w:szCs w:val="22"/>
        </w:rPr>
        <w:t>h</w:t>
      </w:r>
      <w:r w:rsidRPr="00EF44B0">
        <w:rPr>
          <w:rFonts w:eastAsia="Shruti"/>
          <w:sz w:val="22"/>
          <w:szCs w:val="22"/>
        </w:rPr>
        <w:t>o</w:t>
      </w:r>
      <w:r w:rsidRPr="00EF44B0">
        <w:rPr>
          <w:rFonts w:eastAsia="Shruti"/>
          <w:spacing w:val="-3"/>
          <w:sz w:val="22"/>
          <w:szCs w:val="22"/>
        </w:rPr>
        <w:t xml:space="preserve"> </w:t>
      </w:r>
      <w:r w:rsidRPr="00EF44B0">
        <w:rPr>
          <w:rFonts w:eastAsia="Shruti"/>
          <w:spacing w:val="-1"/>
          <w:sz w:val="22"/>
          <w:szCs w:val="22"/>
        </w:rPr>
        <w:t>i</w:t>
      </w:r>
      <w:r w:rsidRPr="00EF44B0">
        <w:rPr>
          <w:rFonts w:eastAsia="Shruti"/>
          <w:sz w:val="22"/>
          <w:szCs w:val="22"/>
        </w:rPr>
        <w:t>s</w:t>
      </w:r>
      <w:r w:rsidRPr="00EF44B0">
        <w:rPr>
          <w:rFonts w:eastAsia="Shruti"/>
          <w:spacing w:val="-3"/>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1"/>
          <w:sz w:val="22"/>
          <w:szCs w:val="22"/>
        </w:rPr>
        <w:t xml:space="preserve"> </w:t>
      </w:r>
      <w:r w:rsidRPr="00EF44B0">
        <w:rPr>
          <w:rFonts w:eastAsia="Shruti"/>
          <w:spacing w:val="2"/>
          <w:sz w:val="22"/>
          <w:szCs w:val="22"/>
        </w:rPr>
        <w:t>f</w:t>
      </w:r>
      <w:r w:rsidRPr="00EF44B0">
        <w:rPr>
          <w:rFonts w:eastAsia="Shruti"/>
          <w:spacing w:val="-1"/>
          <w:sz w:val="22"/>
          <w:szCs w:val="22"/>
        </w:rPr>
        <w:t>i</w:t>
      </w:r>
      <w:r w:rsidRPr="00EF44B0">
        <w:rPr>
          <w:rFonts w:eastAsia="Shruti"/>
          <w:spacing w:val="1"/>
          <w:sz w:val="22"/>
          <w:szCs w:val="22"/>
        </w:rPr>
        <w:t>na</w:t>
      </w:r>
      <w:r w:rsidRPr="00EF44B0">
        <w:rPr>
          <w:rFonts w:eastAsia="Shruti"/>
          <w:spacing w:val="2"/>
          <w:sz w:val="22"/>
          <w:szCs w:val="22"/>
        </w:rPr>
        <w:t>n</w:t>
      </w:r>
      <w:r w:rsidRPr="00EF44B0">
        <w:rPr>
          <w:rFonts w:eastAsia="Shruti"/>
          <w:spacing w:val="-1"/>
          <w:sz w:val="22"/>
          <w:szCs w:val="22"/>
        </w:rPr>
        <w:t>ci</w:t>
      </w:r>
      <w:r w:rsidRPr="00EF44B0">
        <w:rPr>
          <w:rFonts w:eastAsia="Shruti"/>
          <w:spacing w:val="3"/>
          <w:sz w:val="22"/>
          <w:szCs w:val="22"/>
        </w:rPr>
        <w:t>a</w:t>
      </w:r>
      <w:r w:rsidRPr="00EF44B0">
        <w:rPr>
          <w:rFonts w:eastAsia="Shruti"/>
          <w:sz w:val="22"/>
          <w:szCs w:val="22"/>
        </w:rPr>
        <w:t>l</w:t>
      </w:r>
      <w:r w:rsidRPr="00EF44B0">
        <w:rPr>
          <w:rFonts w:eastAsia="Shruti"/>
          <w:spacing w:val="-15"/>
          <w:sz w:val="22"/>
          <w:szCs w:val="22"/>
        </w:rPr>
        <w:t xml:space="preserve"> </w:t>
      </w:r>
      <w:r w:rsidRPr="00EF44B0">
        <w:rPr>
          <w:rFonts w:eastAsia="Shruti"/>
          <w:spacing w:val="3"/>
          <w:sz w:val="22"/>
          <w:szCs w:val="22"/>
        </w:rPr>
        <w:t>n</w:t>
      </w:r>
      <w:r w:rsidRPr="00EF44B0">
        <w:rPr>
          <w:rFonts w:eastAsia="Shruti"/>
          <w:spacing w:val="1"/>
          <w:sz w:val="22"/>
          <w:szCs w:val="22"/>
        </w:rPr>
        <w:t>ee</w:t>
      </w:r>
      <w:r w:rsidRPr="00EF44B0">
        <w:rPr>
          <w:rFonts w:eastAsia="Shruti"/>
          <w:sz w:val="22"/>
          <w:szCs w:val="22"/>
        </w:rPr>
        <w:t>d</w:t>
      </w:r>
      <w:r w:rsidRPr="00EF44B0">
        <w:rPr>
          <w:rFonts w:eastAsia="Shruti"/>
          <w:spacing w:val="-9"/>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1"/>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3"/>
          <w:sz w:val="22"/>
          <w:szCs w:val="22"/>
        </w:rPr>
        <w:t>e</w:t>
      </w:r>
      <w:r w:rsidRPr="00EF44B0">
        <w:rPr>
          <w:rFonts w:eastAsia="Shruti"/>
          <w:spacing w:val="-1"/>
          <w:sz w:val="22"/>
          <w:szCs w:val="22"/>
        </w:rPr>
        <w:t>i</w:t>
      </w:r>
      <w:r w:rsidRPr="00EF44B0">
        <w:rPr>
          <w:rFonts w:eastAsia="Shruti"/>
          <w:sz w:val="22"/>
          <w:szCs w:val="22"/>
        </w:rPr>
        <w:t>r</w:t>
      </w:r>
      <w:r w:rsidRPr="00EF44B0">
        <w:rPr>
          <w:rFonts w:eastAsia="Shruti"/>
          <w:spacing w:val="-7"/>
          <w:sz w:val="22"/>
          <w:szCs w:val="22"/>
        </w:rPr>
        <w:t xml:space="preserve"> </w:t>
      </w:r>
      <w:r w:rsidRPr="00EF44B0">
        <w:rPr>
          <w:rFonts w:eastAsia="Shruti"/>
          <w:spacing w:val="-1"/>
          <w:sz w:val="22"/>
          <w:szCs w:val="22"/>
        </w:rPr>
        <w:t>j</w:t>
      </w:r>
      <w:r w:rsidRPr="00EF44B0">
        <w:rPr>
          <w:rFonts w:eastAsia="Shruti"/>
          <w:spacing w:val="1"/>
          <w:sz w:val="22"/>
          <w:szCs w:val="22"/>
        </w:rPr>
        <w:t>uni</w:t>
      </w:r>
      <w:r w:rsidRPr="00EF44B0">
        <w:rPr>
          <w:rFonts w:eastAsia="Shruti"/>
          <w:spacing w:val="3"/>
          <w:sz w:val="22"/>
          <w:szCs w:val="22"/>
        </w:rPr>
        <w:t>o</w:t>
      </w:r>
      <w:r w:rsidRPr="00EF44B0">
        <w:rPr>
          <w:rFonts w:eastAsia="Shruti"/>
          <w:sz w:val="22"/>
          <w:szCs w:val="22"/>
        </w:rPr>
        <w:t>r</w:t>
      </w:r>
      <w:r w:rsidRPr="00EF44B0">
        <w:rPr>
          <w:rFonts w:eastAsia="Shruti"/>
          <w:spacing w:val="-8"/>
          <w:sz w:val="22"/>
          <w:szCs w:val="22"/>
        </w:rPr>
        <w:t xml:space="preserve"> </w:t>
      </w:r>
      <w:r w:rsidRPr="00EF44B0">
        <w:rPr>
          <w:rFonts w:eastAsia="Shruti"/>
          <w:spacing w:val="1"/>
          <w:sz w:val="22"/>
          <w:szCs w:val="22"/>
        </w:rPr>
        <w:t>and/</w:t>
      </w:r>
      <w:r w:rsidRPr="00EF44B0">
        <w:rPr>
          <w:rFonts w:eastAsia="Shruti"/>
          <w:spacing w:val="3"/>
          <w:sz w:val="22"/>
          <w:szCs w:val="22"/>
        </w:rPr>
        <w:t>o</w:t>
      </w:r>
      <w:r w:rsidRPr="00EF44B0">
        <w:rPr>
          <w:rFonts w:eastAsia="Shruti"/>
          <w:sz w:val="22"/>
          <w:szCs w:val="22"/>
        </w:rPr>
        <w:t>r</w:t>
      </w:r>
      <w:r w:rsidRPr="00EF44B0">
        <w:rPr>
          <w:rFonts w:eastAsia="Shruti"/>
          <w:spacing w:val="-15"/>
          <w:sz w:val="22"/>
          <w:szCs w:val="22"/>
        </w:rPr>
        <w:t xml:space="preserve"> </w:t>
      </w:r>
      <w:r w:rsidRPr="00EF44B0">
        <w:rPr>
          <w:rFonts w:eastAsia="Shruti"/>
          <w:spacing w:val="-1"/>
          <w:sz w:val="22"/>
          <w:szCs w:val="22"/>
        </w:rPr>
        <w:t>s</w:t>
      </w:r>
      <w:r w:rsidRPr="00EF44B0">
        <w:rPr>
          <w:rFonts w:eastAsia="Shruti"/>
          <w:spacing w:val="1"/>
          <w:sz w:val="22"/>
          <w:szCs w:val="22"/>
        </w:rPr>
        <w:t>enio</w:t>
      </w:r>
      <w:r w:rsidRPr="00EF44B0">
        <w:rPr>
          <w:rFonts w:eastAsia="Shruti"/>
          <w:sz w:val="22"/>
          <w:szCs w:val="22"/>
        </w:rPr>
        <w:t>r</w:t>
      </w:r>
      <w:r w:rsidRPr="00EF44B0">
        <w:rPr>
          <w:rFonts w:eastAsia="Shruti"/>
          <w:spacing w:val="-9"/>
          <w:sz w:val="22"/>
          <w:szCs w:val="22"/>
        </w:rPr>
        <w:t xml:space="preserve"> </w:t>
      </w:r>
      <w:r w:rsidRPr="00EF44B0">
        <w:rPr>
          <w:rFonts w:eastAsia="Shruti"/>
          <w:spacing w:val="-1"/>
          <w:sz w:val="22"/>
          <w:szCs w:val="22"/>
        </w:rPr>
        <w:t>y</w:t>
      </w:r>
      <w:r w:rsidRPr="00EF44B0">
        <w:rPr>
          <w:rFonts w:eastAsia="Shruti"/>
          <w:spacing w:val="1"/>
          <w:sz w:val="22"/>
          <w:szCs w:val="22"/>
        </w:rPr>
        <w:t>e</w:t>
      </w:r>
      <w:r w:rsidRPr="00EF44B0">
        <w:rPr>
          <w:rFonts w:eastAsia="Shruti"/>
          <w:spacing w:val="3"/>
          <w:sz w:val="22"/>
          <w:szCs w:val="22"/>
        </w:rPr>
        <w:t>a</w:t>
      </w:r>
      <w:r w:rsidRPr="00EF44B0">
        <w:rPr>
          <w:rFonts w:eastAsia="Shruti"/>
          <w:spacing w:val="1"/>
          <w:sz w:val="22"/>
          <w:szCs w:val="22"/>
        </w:rPr>
        <w:t>r</w:t>
      </w:r>
      <w:r w:rsidRPr="00EF44B0">
        <w:rPr>
          <w:rFonts w:eastAsia="Shruti"/>
          <w:sz w:val="22"/>
          <w:szCs w:val="22"/>
        </w:rPr>
        <w:t>s</w:t>
      </w:r>
      <w:r w:rsidRPr="00EF44B0">
        <w:rPr>
          <w:rFonts w:eastAsia="Shruti"/>
          <w:spacing w:val="-6"/>
          <w:sz w:val="22"/>
          <w:szCs w:val="22"/>
        </w:rPr>
        <w:t xml:space="preserve"> </w:t>
      </w:r>
      <w:r w:rsidRPr="00EF44B0">
        <w:rPr>
          <w:rFonts w:eastAsia="Shruti"/>
          <w:spacing w:val="6"/>
          <w:sz w:val="22"/>
          <w:szCs w:val="22"/>
        </w:rPr>
        <w:t>a</w:t>
      </w:r>
      <w:r w:rsidRPr="00EF44B0">
        <w:rPr>
          <w:rFonts w:eastAsia="Shruti"/>
          <w:sz w:val="22"/>
          <w:szCs w:val="22"/>
        </w:rPr>
        <w:t>t</w:t>
      </w:r>
      <w:r w:rsidRPr="00EF44B0">
        <w:rPr>
          <w:rFonts w:eastAsia="Shruti"/>
          <w:spacing w:val="-6"/>
          <w:sz w:val="22"/>
          <w:szCs w:val="22"/>
        </w:rPr>
        <w:t xml:space="preserve"> </w:t>
      </w:r>
      <w:r w:rsidRPr="00EF44B0">
        <w:rPr>
          <w:rFonts w:eastAsia="Shruti"/>
          <w:sz w:val="22"/>
          <w:szCs w:val="22"/>
        </w:rPr>
        <w:t>P</w:t>
      </w:r>
      <w:r w:rsidRPr="00EF44B0">
        <w:rPr>
          <w:rFonts w:eastAsia="Shruti"/>
          <w:spacing w:val="6"/>
          <w:sz w:val="22"/>
          <w:szCs w:val="22"/>
        </w:rPr>
        <w:t>o</w:t>
      </w:r>
      <w:r w:rsidRPr="00EF44B0">
        <w:rPr>
          <w:rFonts w:eastAsia="Shruti"/>
          <w:spacing w:val="2"/>
          <w:sz w:val="22"/>
          <w:szCs w:val="22"/>
        </w:rPr>
        <w:t>w</w:t>
      </w:r>
      <w:r w:rsidRPr="00EF44B0">
        <w:rPr>
          <w:rFonts w:eastAsia="Shruti"/>
          <w:spacing w:val="1"/>
          <w:sz w:val="22"/>
          <w:szCs w:val="22"/>
        </w:rPr>
        <w:t>e</w:t>
      </w:r>
      <w:r w:rsidRPr="00EF44B0">
        <w:rPr>
          <w:rFonts w:eastAsia="Shruti"/>
          <w:spacing w:val="-1"/>
          <w:sz w:val="22"/>
          <w:szCs w:val="22"/>
        </w:rPr>
        <w:t>r</w:t>
      </w:r>
      <w:r w:rsidRPr="00EF44B0">
        <w:rPr>
          <w:rFonts w:eastAsia="Shruti"/>
          <w:sz w:val="22"/>
          <w:szCs w:val="22"/>
        </w:rPr>
        <w:t>s</w:t>
      </w:r>
      <w:r w:rsidRPr="00EF44B0">
        <w:rPr>
          <w:rFonts w:eastAsia="Shruti"/>
          <w:spacing w:val="-12"/>
          <w:sz w:val="22"/>
          <w:szCs w:val="22"/>
        </w:rPr>
        <w:t xml:space="preserve"> </w:t>
      </w:r>
      <w:r w:rsidRPr="00EF44B0">
        <w:rPr>
          <w:rFonts w:eastAsia="Shruti"/>
          <w:spacing w:val="-1"/>
          <w:sz w:val="22"/>
          <w:szCs w:val="22"/>
        </w:rPr>
        <w:t>C</w:t>
      </w:r>
      <w:r w:rsidRPr="00EF44B0">
        <w:rPr>
          <w:rFonts w:eastAsia="Shruti"/>
          <w:spacing w:val="1"/>
          <w:sz w:val="22"/>
          <w:szCs w:val="22"/>
        </w:rPr>
        <w:t>a</w:t>
      </w:r>
      <w:r w:rsidRPr="00EF44B0">
        <w:rPr>
          <w:rFonts w:eastAsia="Shruti"/>
          <w:spacing w:val="-1"/>
          <w:sz w:val="22"/>
          <w:szCs w:val="22"/>
        </w:rPr>
        <w:t>t</w:t>
      </w:r>
      <w:r w:rsidRPr="00EF44B0">
        <w:rPr>
          <w:rFonts w:eastAsia="Shruti"/>
          <w:spacing w:val="3"/>
          <w:sz w:val="22"/>
          <w:szCs w:val="22"/>
        </w:rPr>
        <w:t>ho</w:t>
      </w:r>
      <w:r w:rsidRPr="00EF44B0">
        <w:rPr>
          <w:rFonts w:eastAsia="Shruti"/>
          <w:sz w:val="22"/>
          <w:szCs w:val="22"/>
        </w:rPr>
        <w:t>l</w:t>
      </w:r>
      <w:r w:rsidRPr="00EF44B0">
        <w:rPr>
          <w:rFonts w:eastAsia="Shruti"/>
          <w:spacing w:val="-1"/>
          <w:sz w:val="22"/>
          <w:szCs w:val="22"/>
        </w:rPr>
        <w:t>ic</w:t>
      </w:r>
      <w:r w:rsidRPr="00EF44B0">
        <w:rPr>
          <w:rFonts w:eastAsia="Shruti"/>
          <w:sz w:val="22"/>
          <w:szCs w:val="22"/>
        </w:rPr>
        <w:t>.</w:t>
      </w:r>
    </w:p>
    <w:p w:rsidR="00EF44B0" w:rsidRPr="00EF44B0" w:rsidRDefault="00EF44B0" w:rsidP="00EF44B0">
      <w:pPr>
        <w:spacing w:before="8" w:line="160" w:lineRule="exact"/>
        <w:rPr>
          <w:sz w:val="22"/>
          <w:szCs w:val="22"/>
        </w:rPr>
      </w:pPr>
    </w:p>
    <w:p w:rsidR="00EF44B0" w:rsidRPr="00EF44B0" w:rsidRDefault="00EF44B0" w:rsidP="00EF44B0">
      <w:pPr>
        <w:spacing w:line="200" w:lineRule="exact"/>
        <w:rPr>
          <w:sz w:val="22"/>
          <w:szCs w:val="22"/>
        </w:rPr>
      </w:pPr>
    </w:p>
    <w:p w:rsidR="00EF44B0" w:rsidRPr="00EF44B0" w:rsidRDefault="00EF44B0" w:rsidP="00EF44B0">
      <w:pPr>
        <w:ind w:right="68"/>
        <w:jc w:val="both"/>
        <w:rPr>
          <w:rFonts w:eastAsia="Shruti"/>
          <w:sz w:val="22"/>
          <w:szCs w:val="22"/>
        </w:rPr>
      </w:pPr>
      <w:r w:rsidRPr="00EF44B0">
        <w:rPr>
          <w:rFonts w:eastAsia="Shruti"/>
          <w:spacing w:val="1"/>
          <w:sz w:val="22"/>
          <w:szCs w:val="22"/>
        </w:rPr>
        <w:t>L</w:t>
      </w:r>
      <w:r w:rsidRPr="00EF44B0">
        <w:rPr>
          <w:rFonts w:eastAsia="Shruti"/>
          <w:spacing w:val="-1"/>
          <w:sz w:val="22"/>
          <w:szCs w:val="22"/>
        </w:rPr>
        <w:t>i</w:t>
      </w:r>
      <w:r w:rsidRPr="00EF44B0">
        <w:rPr>
          <w:rFonts w:eastAsia="Shruti"/>
          <w:sz w:val="22"/>
          <w:szCs w:val="22"/>
        </w:rPr>
        <w:t>z</w:t>
      </w:r>
      <w:r w:rsidRPr="00EF44B0">
        <w:rPr>
          <w:rFonts w:eastAsia="Shruti"/>
          <w:spacing w:val="11"/>
          <w:sz w:val="22"/>
          <w:szCs w:val="22"/>
        </w:rPr>
        <w:t xml:space="preserve"> </w:t>
      </w:r>
      <w:r w:rsidRPr="00EF44B0">
        <w:rPr>
          <w:rFonts w:eastAsia="Shruti"/>
          <w:spacing w:val="-1"/>
          <w:sz w:val="22"/>
          <w:szCs w:val="22"/>
        </w:rPr>
        <w:t>s</w:t>
      </w:r>
      <w:r w:rsidRPr="00EF44B0">
        <w:rPr>
          <w:rFonts w:eastAsia="Shruti"/>
          <w:spacing w:val="3"/>
          <w:sz w:val="22"/>
          <w:szCs w:val="22"/>
        </w:rPr>
        <w:t>u</w:t>
      </w:r>
      <w:r w:rsidRPr="00EF44B0">
        <w:rPr>
          <w:rFonts w:eastAsia="Shruti"/>
          <w:spacing w:val="-1"/>
          <w:sz w:val="22"/>
          <w:szCs w:val="22"/>
        </w:rPr>
        <w:t>ff</w:t>
      </w:r>
      <w:r w:rsidRPr="00EF44B0">
        <w:rPr>
          <w:rFonts w:eastAsia="Shruti"/>
          <w:spacing w:val="1"/>
          <w:sz w:val="22"/>
          <w:szCs w:val="22"/>
        </w:rPr>
        <w:t>ere</w:t>
      </w:r>
      <w:r w:rsidRPr="00EF44B0">
        <w:rPr>
          <w:rFonts w:eastAsia="Shruti"/>
          <w:sz w:val="22"/>
          <w:szCs w:val="22"/>
        </w:rPr>
        <w:t>d</w:t>
      </w:r>
      <w:r w:rsidRPr="00EF44B0">
        <w:rPr>
          <w:rFonts w:eastAsia="Shruti"/>
          <w:spacing w:val="3"/>
          <w:sz w:val="22"/>
          <w:szCs w:val="22"/>
        </w:rPr>
        <w:t xml:space="preserve"> </w:t>
      </w:r>
      <w:r w:rsidRPr="00EF44B0">
        <w:rPr>
          <w:rFonts w:eastAsia="Shruti"/>
          <w:sz w:val="22"/>
          <w:szCs w:val="22"/>
        </w:rPr>
        <w:t>a</w:t>
      </w:r>
      <w:r w:rsidRPr="00EF44B0">
        <w:rPr>
          <w:rFonts w:eastAsia="Shruti"/>
          <w:spacing w:val="16"/>
          <w:sz w:val="22"/>
          <w:szCs w:val="22"/>
        </w:rPr>
        <w:t xml:space="preserve"> </w:t>
      </w:r>
      <w:r w:rsidRPr="00EF44B0">
        <w:rPr>
          <w:rFonts w:eastAsia="Shruti"/>
          <w:spacing w:val="-1"/>
          <w:sz w:val="22"/>
          <w:szCs w:val="22"/>
        </w:rPr>
        <w:t>s</w:t>
      </w:r>
      <w:r w:rsidRPr="00EF44B0">
        <w:rPr>
          <w:rFonts w:eastAsia="Shruti"/>
          <w:spacing w:val="1"/>
          <w:sz w:val="22"/>
          <w:szCs w:val="22"/>
        </w:rPr>
        <w:t>ea</w:t>
      </w:r>
      <w:r w:rsidRPr="00EF44B0">
        <w:rPr>
          <w:rFonts w:eastAsia="Shruti"/>
          <w:spacing w:val="-1"/>
          <w:sz w:val="22"/>
          <w:szCs w:val="22"/>
        </w:rPr>
        <w:t>s</w:t>
      </w:r>
      <w:r w:rsidRPr="00EF44B0">
        <w:rPr>
          <w:rFonts w:eastAsia="Shruti"/>
          <w:spacing w:val="1"/>
          <w:sz w:val="22"/>
          <w:szCs w:val="22"/>
        </w:rPr>
        <w:t>o</w:t>
      </w:r>
      <w:r w:rsidRPr="00EF44B0">
        <w:rPr>
          <w:rFonts w:eastAsia="Shruti"/>
          <w:spacing w:val="6"/>
          <w:sz w:val="22"/>
          <w:szCs w:val="22"/>
        </w:rPr>
        <w:t>n</w:t>
      </w:r>
      <w:r w:rsidRPr="00EF44B0">
        <w:rPr>
          <w:rFonts w:eastAsia="Shruti"/>
          <w:sz w:val="22"/>
          <w:szCs w:val="22"/>
        </w:rPr>
        <w:t>-</w:t>
      </w:r>
      <w:r w:rsidRPr="00EF44B0">
        <w:rPr>
          <w:rFonts w:eastAsia="Shruti"/>
          <w:spacing w:val="1"/>
          <w:sz w:val="22"/>
          <w:szCs w:val="22"/>
        </w:rPr>
        <w:t>end</w:t>
      </w:r>
      <w:r w:rsidRPr="00EF44B0">
        <w:rPr>
          <w:rFonts w:eastAsia="Shruti"/>
          <w:spacing w:val="-1"/>
          <w:sz w:val="22"/>
          <w:szCs w:val="22"/>
        </w:rPr>
        <w:t>i</w:t>
      </w:r>
      <w:r w:rsidRPr="00EF44B0">
        <w:rPr>
          <w:rFonts w:eastAsia="Shruti"/>
          <w:spacing w:val="6"/>
          <w:sz w:val="22"/>
          <w:szCs w:val="22"/>
        </w:rPr>
        <w:t>n</w:t>
      </w:r>
      <w:r w:rsidRPr="00EF44B0">
        <w:rPr>
          <w:rFonts w:eastAsia="Shruti"/>
          <w:sz w:val="22"/>
          <w:szCs w:val="22"/>
        </w:rPr>
        <w:t>g</w:t>
      </w:r>
      <w:r w:rsidRPr="00EF44B0">
        <w:rPr>
          <w:rFonts w:eastAsia="Shruti"/>
          <w:spacing w:val="-7"/>
          <w:sz w:val="22"/>
          <w:szCs w:val="22"/>
        </w:rPr>
        <w:t xml:space="preserve"> </w:t>
      </w:r>
      <w:r w:rsidRPr="00EF44B0">
        <w:rPr>
          <w:rFonts w:eastAsia="Shruti"/>
          <w:spacing w:val="-1"/>
          <w:sz w:val="22"/>
          <w:szCs w:val="22"/>
        </w:rPr>
        <w:t>k</w:t>
      </w:r>
      <w:r w:rsidRPr="00EF44B0">
        <w:rPr>
          <w:rFonts w:eastAsia="Shruti"/>
          <w:spacing w:val="1"/>
          <w:sz w:val="22"/>
          <w:szCs w:val="22"/>
        </w:rPr>
        <w:t>ne</w:t>
      </w:r>
      <w:r w:rsidRPr="00EF44B0">
        <w:rPr>
          <w:rFonts w:eastAsia="Shruti"/>
          <w:sz w:val="22"/>
          <w:szCs w:val="22"/>
        </w:rPr>
        <w:t>e</w:t>
      </w:r>
      <w:r w:rsidRPr="00EF44B0">
        <w:rPr>
          <w:rFonts w:eastAsia="Shruti"/>
          <w:spacing w:val="10"/>
          <w:sz w:val="22"/>
          <w:szCs w:val="22"/>
        </w:rPr>
        <w:t xml:space="preserve"> </w:t>
      </w:r>
      <w:r w:rsidRPr="00EF44B0">
        <w:rPr>
          <w:rFonts w:eastAsia="Shruti"/>
          <w:spacing w:val="-1"/>
          <w:sz w:val="22"/>
          <w:szCs w:val="22"/>
        </w:rPr>
        <w:t>i</w:t>
      </w:r>
      <w:r w:rsidRPr="00EF44B0">
        <w:rPr>
          <w:rFonts w:eastAsia="Shruti"/>
          <w:spacing w:val="1"/>
          <w:sz w:val="22"/>
          <w:szCs w:val="22"/>
        </w:rPr>
        <w:t>n</w:t>
      </w:r>
      <w:r w:rsidRPr="00EF44B0">
        <w:rPr>
          <w:rFonts w:eastAsia="Shruti"/>
          <w:spacing w:val="-1"/>
          <w:sz w:val="22"/>
          <w:szCs w:val="22"/>
        </w:rPr>
        <w:t>j</w:t>
      </w:r>
      <w:r w:rsidRPr="00EF44B0">
        <w:rPr>
          <w:rFonts w:eastAsia="Shruti"/>
          <w:spacing w:val="1"/>
          <w:sz w:val="22"/>
          <w:szCs w:val="22"/>
        </w:rPr>
        <w:t>u</w:t>
      </w:r>
      <w:r w:rsidRPr="00EF44B0">
        <w:rPr>
          <w:rFonts w:eastAsia="Shruti"/>
          <w:spacing w:val="-1"/>
          <w:sz w:val="22"/>
          <w:szCs w:val="22"/>
        </w:rPr>
        <w:t>r</w:t>
      </w:r>
      <w:r w:rsidRPr="00EF44B0">
        <w:rPr>
          <w:rFonts w:eastAsia="Shruti"/>
          <w:sz w:val="22"/>
          <w:szCs w:val="22"/>
        </w:rPr>
        <w:t>y</w:t>
      </w:r>
      <w:r w:rsidRPr="00EF44B0">
        <w:rPr>
          <w:rFonts w:eastAsia="Shruti"/>
          <w:spacing w:val="9"/>
          <w:sz w:val="22"/>
          <w:szCs w:val="22"/>
        </w:rPr>
        <w:t xml:space="preserve"> </w:t>
      </w:r>
      <w:r w:rsidRPr="00EF44B0">
        <w:rPr>
          <w:rFonts w:eastAsia="Shruti"/>
          <w:spacing w:val="3"/>
          <w:sz w:val="22"/>
          <w:szCs w:val="22"/>
        </w:rPr>
        <w:t>p</w:t>
      </w:r>
      <w:r w:rsidRPr="00EF44B0">
        <w:rPr>
          <w:rFonts w:eastAsia="Shruti"/>
          <w:spacing w:val="-1"/>
          <w:sz w:val="22"/>
          <w:szCs w:val="22"/>
        </w:rPr>
        <w:t>l</w:t>
      </w:r>
      <w:r w:rsidRPr="00EF44B0">
        <w:rPr>
          <w:rFonts w:eastAsia="Shruti"/>
          <w:spacing w:val="1"/>
          <w:sz w:val="22"/>
          <w:szCs w:val="22"/>
        </w:rPr>
        <w:t>a</w:t>
      </w:r>
      <w:r w:rsidRPr="00EF44B0">
        <w:rPr>
          <w:rFonts w:eastAsia="Shruti"/>
          <w:spacing w:val="-1"/>
          <w:sz w:val="22"/>
          <w:szCs w:val="22"/>
        </w:rPr>
        <w:t>yi</w:t>
      </w:r>
      <w:r w:rsidRPr="00EF44B0">
        <w:rPr>
          <w:rFonts w:eastAsia="Shruti"/>
          <w:spacing w:val="1"/>
          <w:sz w:val="22"/>
          <w:szCs w:val="22"/>
        </w:rPr>
        <w:t>n</w:t>
      </w:r>
      <w:r w:rsidRPr="00EF44B0">
        <w:rPr>
          <w:rFonts w:eastAsia="Shruti"/>
          <w:sz w:val="22"/>
          <w:szCs w:val="22"/>
        </w:rPr>
        <w:t>g</w:t>
      </w:r>
      <w:r w:rsidRPr="00EF44B0">
        <w:rPr>
          <w:rFonts w:eastAsia="Shruti"/>
          <w:spacing w:val="7"/>
          <w:sz w:val="22"/>
          <w:szCs w:val="22"/>
        </w:rPr>
        <w:t xml:space="preserve"> </w:t>
      </w:r>
      <w:r w:rsidRPr="00EF44B0">
        <w:rPr>
          <w:rFonts w:eastAsia="Shruti"/>
          <w:spacing w:val="1"/>
          <w:sz w:val="22"/>
          <w:szCs w:val="22"/>
        </w:rPr>
        <w:t>b</w:t>
      </w:r>
      <w:r w:rsidRPr="00EF44B0">
        <w:rPr>
          <w:rFonts w:eastAsia="Shruti"/>
          <w:spacing w:val="3"/>
          <w:sz w:val="22"/>
          <w:szCs w:val="22"/>
        </w:rPr>
        <w:t>a</w:t>
      </w:r>
      <w:r w:rsidRPr="00EF44B0">
        <w:rPr>
          <w:rFonts w:eastAsia="Shruti"/>
          <w:sz w:val="22"/>
          <w:szCs w:val="22"/>
        </w:rPr>
        <w:t>s</w:t>
      </w:r>
      <w:r w:rsidRPr="00EF44B0">
        <w:rPr>
          <w:rFonts w:eastAsia="Shruti"/>
          <w:spacing w:val="2"/>
          <w:sz w:val="22"/>
          <w:szCs w:val="22"/>
        </w:rPr>
        <w:t>k</w:t>
      </w:r>
      <w:r w:rsidRPr="00EF44B0">
        <w:rPr>
          <w:rFonts w:eastAsia="Shruti"/>
          <w:spacing w:val="1"/>
          <w:sz w:val="22"/>
          <w:szCs w:val="22"/>
        </w:rPr>
        <w:t>etb</w:t>
      </w:r>
      <w:r w:rsidRPr="00EF44B0">
        <w:rPr>
          <w:rFonts w:eastAsia="Shruti"/>
          <w:spacing w:val="2"/>
          <w:sz w:val="22"/>
          <w:szCs w:val="22"/>
        </w:rPr>
        <w:t>a</w:t>
      </w:r>
      <w:r w:rsidRPr="00EF44B0">
        <w:rPr>
          <w:rFonts w:eastAsia="Shruti"/>
          <w:spacing w:val="-1"/>
          <w:sz w:val="22"/>
          <w:szCs w:val="22"/>
        </w:rPr>
        <w:t>l</w:t>
      </w:r>
      <w:r w:rsidRPr="00EF44B0">
        <w:rPr>
          <w:rFonts w:eastAsia="Shruti"/>
          <w:sz w:val="22"/>
          <w:szCs w:val="22"/>
        </w:rPr>
        <w:t>l</w:t>
      </w:r>
      <w:r w:rsidRPr="00EF44B0">
        <w:rPr>
          <w:rFonts w:eastAsia="Shruti"/>
          <w:spacing w:val="-1"/>
          <w:sz w:val="22"/>
          <w:szCs w:val="22"/>
        </w:rPr>
        <w:t xml:space="preserve"> </w:t>
      </w:r>
      <w:r w:rsidRPr="00EF44B0">
        <w:rPr>
          <w:rFonts w:eastAsia="Shruti"/>
          <w:spacing w:val="3"/>
          <w:sz w:val="22"/>
          <w:szCs w:val="22"/>
        </w:rPr>
        <w:t>h</w:t>
      </w:r>
      <w:r w:rsidRPr="00EF44B0">
        <w:rPr>
          <w:rFonts w:eastAsia="Shruti"/>
          <w:spacing w:val="1"/>
          <w:sz w:val="22"/>
          <w:szCs w:val="22"/>
        </w:rPr>
        <w:t>e</w:t>
      </w:r>
      <w:r w:rsidRPr="00EF44B0">
        <w:rPr>
          <w:rFonts w:eastAsia="Shruti"/>
          <w:sz w:val="22"/>
          <w:szCs w:val="22"/>
        </w:rPr>
        <w:t>r</w:t>
      </w:r>
      <w:r w:rsidRPr="00EF44B0">
        <w:rPr>
          <w:rFonts w:eastAsia="Shruti"/>
          <w:spacing w:val="7"/>
          <w:sz w:val="22"/>
          <w:szCs w:val="22"/>
        </w:rPr>
        <w:t xml:space="preserve"> </w:t>
      </w:r>
      <w:r w:rsidRPr="00EF44B0">
        <w:rPr>
          <w:rFonts w:eastAsia="Shruti"/>
          <w:spacing w:val="1"/>
          <w:sz w:val="22"/>
          <w:szCs w:val="22"/>
        </w:rPr>
        <w:t>jun</w:t>
      </w:r>
      <w:r w:rsidRPr="00EF44B0">
        <w:rPr>
          <w:rFonts w:eastAsia="Shruti"/>
          <w:spacing w:val="-1"/>
          <w:sz w:val="22"/>
          <w:szCs w:val="22"/>
        </w:rPr>
        <w:t>i</w:t>
      </w:r>
      <w:r w:rsidRPr="00EF44B0">
        <w:rPr>
          <w:rFonts w:eastAsia="Shruti"/>
          <w:spacing w:val="6"/>
          <w:sz w:val="22"/>
          <w:szCs w:val="22"/>
        </w:rPr>
        <w:t>o</w:t>
      </w:r>
      <w:r w:rsidRPr="00EF44B0">
        <w:rPr>
          <w:rFonts w:eastAsia="Shruti"/>
          <w:sz w:val="22"/>
          <w:szCs w:val="22"/>
        </w:rPr>
        <w:t>r</w:t>
      </w:r>
      <w:r w:rsidRPr="00EF44B0">
        <w:rPr>
          <w:rFonts w:eastAsia="Shruti"/>
          <w:spacing w:val="4"/>
          <w:sz w:val="22"/>
          <w:szCs w:val="22"/>
        </w:rPr>
        <w:t xml:space="preserve"> </w:t>
      </w:r>
      <w:r w:rsidRPr="00EF44B0">
        <w:rPr>
          <w:rFonts w:eastAsia="Shruti"/>
          <w:spacing w:val="-1"/>
          <w:sz w:val="22"/>
          <w:szCs w:val="22"/>
        </w:rPr>
        <w:t>y</w:t>
      </w:r>
      <w:r w:rsidRPr="00EF44B0">
        <w:rPr>
          <w:rFonts w:eastAsia="Shruti"/>
          <w:spacing w:val="3"/>
          <w:sz w:val="22"/>
          <w:szCs w:val="22"/>
        </w:rPr>
        <w:t>e</w:t>
      </w:r>
      <w:r w:rsidRPr="00EF44B0">
        <w:rPr>
          <w:rFonts w:eastAsia="Shruti"/>
          <w:spacing w:val="1"/>
          <w:sz w:val="22"/>
          <w:szCs w:val="22"/>
        </w:rPr>
        <w:t>a</w:t>
      </w:r>
      <w:r w:rsidRPr="00EF44B0">
        <w:rPr>
          <w:rFonts w:eastAsia="Shruti"/>
          <w:spacing w:val="-1"/>
          <w:sz w:val="22"/>
          <w:szCs w:val="22"/>
        </w:rPr>
        <w:t>r</w:t>
      </w:r>
      <w:r w:rsidRPr="00EF44B0">
        <w:rPr>
          <w:rFonts w:eastAsia="Shruti"/>
          <w:sz w:val="22"/>
          <w:szCs w:val="22"/>
        </w:rPr>
        <w:t>.</w:t>
      </w:r>
      <w:r w:rsidRPr="00EF44B0">
        <w:rPr>
          <w:rFonts w:eastAsia="Shruti"/>
          <w:spacing w:val="10"/>
          <w:sz w:val="22"/>
          <w:szCs w:val="22"/>
        </w:rPr>
        <w:t xml:space="preserve"> </w:t>
      </w:r>
      <w:r w:rsidRPr="00EF44B0">
        <w:rPr>
          <w:rFonts w:eastAsia="Shruti"/>
          <w:sz w:val="22"/>
          <w:szCs w:val="22"/>
        </w:rPr>
        <w:t>She</w:t>
      </w:r>
      <w:r w:rsidRPr="00EF44B0">
        <w:rPr>
          <w:rFonts w:eastAsia="Shruti"/>
          <w:spacing w:val="22"/>
          <w:sz w:val="22"/>
          <w:szCs w:val="22"/>
        </w:rPr>
        <w:t xml:space="preserve"> </w:t>
      </w:r>
      <w:r w:rsidRPr="00EF44B0">
        <w:rPr>
          <w:rFonts w:eastAsia="Shruti"/>
          <w:spacing w:val="1"/>
          <w:sz w:val="22"/>
          <w:szCs w:val="22"/>
        </w:rPr>
        <w:t>u</w:t>
      </w:r>
      <w:r w:rsidRPr="00EF44B0">
        <w:rPr>
          <w:rFonts w:eastAsia="Shruti"/>
          <w:spacing w:val="6"/>
          <w:sz w:val="22"/>
          <w:szCs w:val="22"/>
        </w:rPr>
        <w:t>n</w:t>
      </w:r>
      <w:r w:rsidRPr="00EF44B0">
        <w:rPr>
          <w:rFonts w:eastAsia="Shruti"/>
          <w:spacing w:val="1"/>
          <w:sz w:val="22"/>
          <w:szCs w:val="22"/>
        </w:rPr>
        <w:t>de</w:t>
      </w:r>
      <w:r w:rsidRPr="00EF44B0">
        <w:rPr>
          <w:rFonts w:eastAsia="Shruti"/>
          <w:spacing w:val="-1"/>
          <w:sz w:val="22"/>
          <w:szCs w:val="22"/>
        </w:rPr>
        <w:t>rw</w:t>
      </w:r>
      <w:r w:rsidRPr="00EF44B0">
        <w:rPr>
          <w:rFonts w:eastAsia="Shruti"/>
          <w:spacing w:val="1"/>
          <w:sz w:val="22"/>
          <w:szCs w:val="22"/>
        </w:rPr>
        <w:t>e</w:t>
      </w:r>
      <w:r w:rsidRPr="00EF44B0">
        <w:rPr>
          <w:rFonts w:eastAsia="Shruti"/>
          <w:spacing w:val="4"/>
          <w:sz w:val="22"/>
          <w:szCs w:val="22"/>
        </w:rPr>
        <w:t>n</w:t>
      </w:r>
      <w:r w:rsidRPr="00EF44B0">
        <w:rPr>
          <w:rFonts w:eastAsia="Shruti"/>
          <w:sz w:val="22"/>
          <w:szCs w:val="22"/>
        </w:rPr>
        <w:t>t</w:t>
      </w:r>
      <w:r w:rsidRPr="00EF44B0">
        <w:rPr>
          <w:rFonts w:eastAsia="Shruti"/>
          <w:spacing w:val="-3"/>
          <w:sz w:val="22"/>
          <w:szCs w:val="22"/>
        </w:rPr>
        <w:t xml:space="preserve"> </w:t>
      </w:r>
      <w:r w:rsidRPr="00EF44B0">
        <w:rPr>
          <w:rFonts w:eastAsia="Shruti"/>
          <w:spacing w:val="-1"/>
          <w:sz w:val="22"/>
          <w:szCs w:val="22"/>
        </w:rPr>
        <w:t>k</w:t>
      </w:r>
      <w:r w:rsidRPr="00EF44B0">
        <w:rPr>
          <w:rFonts w:eastAsia="Shruti"/>
          <w:spacing w:val="1"/>
          <w:sz w:val="22"/>
          <w:szCs w:val="22"/>
        </w:rPr>
        <w:t>ne</w:t>
      </w:r>
      <w:r w:rsidRPr="00EF44B0">
        <w:rPr>
          <w:rFonts w:eastAsia="Shruti"/>
          <w:sz w:val="22"/>
          <w:szCs w:val="22"/>
        </w:rPr>
        <w:t>e</w:t>
      </w:r>
      <w:r w:rsidRPr="00EF44B0">
        <w:rPr>
          <w:rFonts w:eastAsia="Shruti"/>
          <w:spacing w:val="10"/>
          <w:sz w:val="22"/>
          <w:szCs w:val="22"/>
        </w:rPr>
        <w:t xml:space="preserve"> </w:t>
      </w:r>
      <w:r w:rsidRPr="00EF44B0">
        <w:rPr>
          <w:rFonts w:eastAsia="Shruti"/>
          <w:spacing w:val="-1"/>
          <w:sz w:val="22"/>
          <w:szCs w:val="22"/>
        </w:rPr>
        <w:t>s</w:t>
      </w:r>
      <w:r w:rsidRPr="00EF44B0">
        <w:rPr>
          <w:rFonts w:eastAsia="Shruti"/>
          <w:spacing w:val="1"/>
          <w:sz w:val="22"/>
          <w:szCs w:val="22"/>
        </w:rPr>
        <w:t>u</w:t>
      </w:r>
      <w:r w:rsidRPr="00EF44B0">
        <w:rPr>
          <w:rFonts w:eastAsia="Shruti"/>
          <w:spacing w:val="-1"/>
          <w:sz w:val="22"/>
          <w:szCs w:val="22"/>
        </w:rPr>
        <w:t>r</w:t>
      </w:r>
      <w:r w:rsidRPr="00EF44B0">
        <w:rPr>
          <w:rFonts w:eastAsia="Shruti"/>
          <w:spacing w:val="1"/>
          <w:sz w:val="22"/>
          <w:szCs w:val="22"/>
        </w:rPr>
        <w:t>g</w:t>
      </w:r>
      <w:r w:rsidRPr="00EF44B0">
        <w:rPr>
          <w:rFonts w:eastAsia="Shruti"/>
          <w:spacing w:val="6"/>
          <w:sz w:val="22"/>
          <w:szCs w:val="22"/>
        </w:rPr>
        <w:t>e</w:t>
      </w:r>
      <w:r w:rsidRPr="00EF44B0">
        <w:rPr>
          <w:rFonts w:eastAsia="Shruti"/>
          <w:spacing w:val="-1"/>
          <w:sz w:val="22"/>
          <w:szCs w:val="22"/>
        </w:rPr>
        <w:t>ry</w:t>
      </w:r>
      <w:r w:rsidRPr="00EF44B0">
        <w:rPr>
          <w:rFonts w:eastAsia="Shruti"/>
          <w:sz w:val="22"/>
          <w:szCs w:val="22"/>
        </w:rPr>
        <w:t>,</w:t>
      </w:r>
      <w:r w:rsidRPr="00EF44B0">
        <w:rPr>
          <w:rFonts w:eastAsia="Shruti"/>
          <w:spacing w:val="3"/>
          <w:sz w:val="22"/>
          <w:szCs w:val="22"/>
        </w:rPr>
        <w:t xml:space="preserve"> </w:t>
      </w:r>
      <w:r w:rsidRPr="00EF44B0">
        <w:rPr>
          <w:rFonts w:eastAsia="Shruti"/>
          <w:spacing w:val="1"/>
          <w:sz w:val="22"/>
          <w:szCs w:val="22"/>
        </w:rPr>
        <w:t>an</w:t>
      </w:r>
      <w:r w:rsidRPr="00EF44B0">
        <w:rPr>
          <w:rFonts w:eastAsia="Shruti"/>
          <w:sz w:val="22"/>
          <w:szCs w:val="22"/>
        </w:rPr>
        <w:t xml:space="preserve">d </w:t>
      </w:r>
      <w:r w:rsidRPr="00EF44B0">
        <w:rPr>
          <w:rFonts w:eastAsia="Shruti"/>
          <w:spacing w:val="-1"/>
          <w:sz w:val="22"/>
          <w:szCs w:val="22"/>
        </w:rPr>
        <w:t>w</w:t>
      </w:r>
      <w:r w:rsidRPr="00EF44B0">
        <w:rPr>
          <w:rFonts w:eastAsia="Shruti"/>
          <w:spacing w:val="1"/>
          <w:sz w:val="22"/>
          <w:szCs w:val="22"/>
        </w:rPr>
        <w:t>o</w:t>
      </w:r>
      <w:r w:rsidRPr="00EF44B0">
        <w:rPr>
          <w:rFonts w:eastAsia="Shruti"/>
          <w:spacing w:val="-1"/>
          <w:sz w:val="22"/>
          <w:szCs w:val="22"/>
        </w:rPr>
        <w:t>rk</w:t>
      </w:r>
      <w:r w:rsidRPr="00EF44B0">
        <w:rPr>
          <w:rFonts w:eastAsia="Shruti"/>
          <w:spacing w:val="1"/>
          <w:sz w:val="22"/>
          <w:szCs w:val="22"/>
        </w:rPr>
        <w:t>e</w:t>
      </w:r>
      <w:r w:rsidRPr="00EF44B0">
        <w:rPr>
          <w:rFonts w:eastAsia="Shruti"/>
          <w:sz w:val="22"/>
          <w:szCs w:val="22"/>
        </w:rPr>
        <w:t>d</w:t>
      </w:r>
      <w:r w:rsidRPr="00EF44B0">
        <w:rPr>
          <w:rFonts w:eastAsia="Shruti"/>
          <w:spacing w:val="-11"/>
          <w:sz w:val="22"/>
          <w:szCs w:val="22"/>
        </w:rPr>
        <w:t xml:space="preserve"> </w:t>
      </w:r>
      <w:r w:rsidRPr="00EF44B0">
        <w:rPr>
          <w:rFonts w:eastAsia="Shruti"/>
          <w:spacing w:val="2"/>
          <w:sz w:val="22"/>
          <w:szCs w:val="22"/>
        </w:rPr>
        <w:t>t</w:t>
      </w:r>
      <w:r w:rsidRPr="00EF44B0">
        <w:rPr>
          <w:rFonts w:eastAsia="Shruti"/>
          <w:spacing w:val="1"/>
          <w:sz w:val="22"/>
          <w:szCs w:val="22"/>
        </w:rPr>
        <w:t>h</w:t>
      </w:r>
      <w:r w:rsidRPr="00EF44B0">
        <w:rPr>
          <w:rFonts w:eastAsia="Shruti"/>
          <w:spacing w:val="-1"/>
          <w:sz w:val="22"/>
          <w:szCs w:val="22"/>
        </w:rPr>
        <w:t>r</w:t>
      </w:r>
      <w:r w:rsidRPr="00EF44B0">
        <w:rPr>
          <w:rFonts w:eastAsia="Shruti"/>
          <w:spacing w:val="1"/>
          <w:sz w:val="22"/>
          <w:szCs w:val="22"/>
        </w:rPr>
        <w:t>oug</w:t>
      </w:r>
      <w:r w:rsidRPr="00EF44B0">
        <w:rPr>
          <w:rFonts w:eastAsia="Shruti"/>
          <w:sz w:val="22"/>
          <w:szCs w:val="22"/>
        </w:rPr>
        <w:t>h</w:t>
      </w:r>
      <w:r w:rsidRPr="00EF44B0">
        <w:rPr>
          <w:rFonts w:eastAsia="Shruti"/>
          <w:spacing w:val="-11"/>
          <w:sz w:val="22"/>
          <w:szCs w:val="22"/>
        </w:rPr>
        <w:t xml:space="preserve"> </w:t>
      </w:r>
      <w:r w:rsidRPr="00EF44B0">
        <w:rPr>
          <w:rFonts w:eastAsia="Shruti"/>
          <w:sz w:val="22"/>
          <w:szCs w:val="22"/>
        </w:rPr>
        <w:t>a</w:t>
      </w:r>
      <w:r w:rsidRPr="00EF44B0">
        <w:rPr>
          <w:rFonts w:eastAsia="Shruti"/>
          <w:spacing w:val="-1"/>
          <w:sz w:val="22"/>
          <w:szCs w:val="22"/>
        </w:rPr>
        <w:t xml:space="preserve"> </w:t>
      </w:r>
      <w:r w:rsidRPr="00EF44B0">
        <w:rPr>
          <w:rFonts w:eastAsia="Shruti"/>
          <w:spacing w:val="3"/>
          <w:sz w:val="22"/>
          <w:szCs w:val="22"/>
        </w:rPr>
        <w:t>g</w:t>
      </w:r>
      <w:r w:rsidRPr="00EF44B0">
        <w:rPr>
          <w:rFonts w:eastAsia="Shruti"/>
          <w:spacing w:val="-1"/>
          <w:sz w:val="22"/>
          <w:szCs w:val="22"/>
        </w:rPr>
        <w:t>r</w:t>
      </w:r>
      <w:r w:rsidRPr="00EF44B0">
        <w:rPr>
          <w:rFonts w:eastAsia="Shruti"/>
          <w:spacing w:val="3"/>
          <w:sz w:val="22"/>
          <w:szCs w:val="22"/>
        </w:rPr>
        <w:t>u</w:t>
      </w:r>
      <w:r w:rsidRPr="00EF44B0">
        <w:rPr>
          <w:rFonts w:eastAsia="Shruti"/>
          <w:spacing w:val="1"/>
          <w:sz w:val="22"/>
          <w:szCs w:val="22"/>
        </w:rPr>
        <w:t>e</w:t>
      </w:r>
      <w:r w:rsidRPr="00EF44B0">
        <w:rPr>
          <w:rFonts w:eastAsia="Shruti"/>
          <w:spacing w:val="-1"/>
          <w:sz w:val="22"/>
          <w:szCs w:val="22"/>
        </w:rPr>
        <w:t>li</w:t>
      </w:r>
      <w:r w:rsidRPr="00EF44B0">
        <w:rPr>
          <w:rFonts w:eastAsia="Shruti"/>
          <w:spacing w:val="1"/>
          <w:sz w:val="22"/>
          <w:szCs w:val="22"/>
        </w:rPr>
        <w:t>n</w:t>
      </w:r>
      <w:r w:rsidRPr="00EF44B0">
        <w:rPr>
          <w:rFonts w:eastAsia="Shruti"/>
          <w:sz w:val="22"/>
          <w:szCs w:val="22"/>
        </w:rPr>
        <w:t>g</w:t>
      </w:r>
      <w:r w:rsidRPr="00EF44B0">
        <w:rPr>
          <w:rFonts w:eastAsia="Shruti"/>
          <w:spacing w:val="-8"/>
          <w:sz w:val="22"/>
          <w:szCs w:val="22"/>
        </w:rPr>
        <w:t xml:space="preserve"> </w:t>
      </w:r>
      <w:r w:rsidRPr="00EF44B0">
        <w:rPr>
          <w:rFonts w:eastAsia="Shruti"/>
          <w:spacing w:val="-1"/>
          <w:sz w:val="22"/>
          <w:szCs w:val="22"/>
        </w:rPr>
        <w:t>r</w:t>
      </w:r>
      <w:r w:rsidRPr="00EF44B0">
        <w:rPr>
          <w:rFonts w:eastAsia="Shruti"/>
          <w:spacing w:val="3"/>
          <w:sz w:val="22"/>
          <w:szCs w:val="22"/>
        </w:rPr>
        <w:t>e</w:t>
      </w:r>
      <w:r w:rsidRPr="00EF44B0">
        <w:rPr>
          <w:rFonts w:eastAsia="Shruti"/>
          <w:spacing w:val="1"/>
          <w:sz w:val="22"/>
          <w:szCs w:val="22"/>
        </w:rPr>
        <w:t>ha</w:t>
      </w:r>
      <w:r w:rsidRPr="00EF44B0">
        <w:rPr>
          <w:rFonts w:eastAsia="Shruti"/>
          <w:spacing w:val="2"/>
          <w:sz w:val="22"/>
          <w:szCs w:val="22"/>
        </w:rPr>
        <w:t>b</w:t>
      </w:r>
      <w:r w:rsidRPr="00EF44B0">
        <w:rPr>
          <w:rFonts w:eastAsia="Shruti"/>
          <w:spacing w:val="-1"/>
          <w:sz w:val="22"/>
          <w:szCs w:val="22"/>
        </w:rPr>
        <w:t>ilit</w:t>
      </w:r>
      <w:r w:rsidRPr="00EF44B0">
        <w:rPr>
          <w:rFonts w:eastAsia="Shruti"/>
          <w:spacing w:val="3"/>
          <w:sz w:val="22"/>
          <w:szCs w:val="22"/>
        </w:rPr>
        <w:t>a</w:t>
      </w:r>
      <w:r w:rsidRPr="00EF44B0">
        <w:rPr>
          <w:rFonts w:eastAsia="Shruti"/>
          <w:spacing w:val="-1"/>
          <w:sz w:val="22"/>
          <w:szCs w:val="22"/>
        </w:rPr>
        <w:t>ti</w:t>
      </w:r>
      <w:r w:rsidRPr="00EF44B0">
        <w:rPr>
          <w:rFonts w:eastAsia="Shruti"/>
          <w:spacing w:val="1"/>
          <w:sz w:val="22"/>
          <w:szCs w:val="22"/>
        </w:rPr>
        <w:t>o</w:t>
      </w:r>
      <w:r w:rsidRPr="00EF44B0">
        <w:rPr>
          <w:rFonts w:eastAsia="Shruti"/>
          <w:sz w:val="22"/>
          <w:szCs w:val="22"/>
        </w:rPr>
        <w:t>n</w:t>
      </w:r>
      <w:r w:rsidRPr="00EF44B0">
        <w:rPr>
          <w:rFonts w:eastAsia="Shruti"/>
          <w:spacing w:val="-18"/>
          <w:sz w:val="22"/>
          <w:szCs w:val="22"/>
        </w:rPr>
        <w:t xml:space="preserve"> </w:t>
      </w:r>
      <w:r w:rsidRPr="00EF44B0">
        <w:rPr>
          <w:rFonts w:eastAsia="Shruti"/>
          <w:spacing w:val="1"/>
          <w:sz w:val="22"/>
          <w:szCs w:val="22"/>
        </w:rPr>
        <w:t>prog</w:t>
      </w:r>
      <w:r w:rsidRPr="00EF44B0">
        <w:rPr>
          <w:rFonts w:eastAsia="Shruti"/>
          <w:spacing w:val="-1"/>
          <w:sz w:val="22"/>
          <w:szCs w:val="22"/>
        </w:rPr>
        <w:t>r</w:t>
      </w:r>
      <w:r w:rsidRPr="00EF44B0">
        <w:rPr>
          <w:rFonts w:eastAsia="Shruti"/>
          <w:spacing w:val="1"/>
          <w:sz w:val="22"/>
          <w:szCs w:val="22"/>
        </w:rPr>
        <w:t>a</w:t>
      </w:r>
      <w:r w:rsidRPr="00EF44B0">
        <w:rPr>
          <w:rFonts w:eastAsia="Shruti"/>
          <w:sz w:val="22"/>
          <w:szCs w:val="22"/>
        </w:rPr>
        <w:t>m</w:t>
      </w:r>
      <w:r w:rsidRPr="00EF44B0">
        <w:rPr>
          <w:rFonts w:eastAsia="Shruti"/>
          <w:spacing w:val="-10"/>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6"/>
          <w:sz w:val="22"/>
          <w:szCs w:val="22"/>
        </w:rPr>
        <w:t xml:space="preserve"> </w:t>
      </w:r>
      <w:r w:rsidRPr="00EF44B0">
        <w:rPr>
          <w:rFonts w:eastAsia="Shruti"/>
          <w:spacing w:val="3"/>
          <w:sz w:val="22"/>
          <w:szCs w:val="22"/>
        </w:rPr>
        <w:t>o</w:t>
      </w:r>
      <w:r w:rsidRPr="00EF44B0">
        <w:rPr>
          <w:rFonts w:eastAsia="Shruti"/>
          <w:spacing w:val="-1"/>
          <w:sz w:val="22"/>
          <w:szCs w:val="22"/>
        </w:rPr>
        <w:t>r</w:t>
      </w:r>
      <w:r w:rsidRPr="00EF44B0">
        <w:rPr>
          <w:rFonts w:eastAsia="Shruti"/>
          <w:spacing w:val="1"/>
          <w:sz w:val="22"/>
          <w:szCs w:val="22"/>
        </w:rPr>
        <w:t>d</w:t>
      </w:r>
      <w:r w:rsidRPr="00EF44B0">
        <w:rPr>
          <w:rFonts w:eastAsia="Shruti"/>
          <w:spacing w:val="3"/>
          <w:sz w:val="22"/>
          <w:szCs w:val="22"/>
        </w:rPr>
        <w:t>e</w:t>
      </w:r>
      <w:r w:rsidRPr="00EF44B0">
        <w:rPr>
          <w:rFonts w:eastAsia="Shruti"/>
          <w:sz w:val="22"/>
          <w:szCs w:val="22"/>
        </w:rPr>
        <w:t>r</w:t>
      </w:r>
      <w:r w:rsidRPr="00EF44B0">
        <w:rPr>
          <w:rFonts w:eastAsia="Shruti"/>
          <w:spacing w:val="-8"/>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2"/>
          <w:sz w:val="22"/>
          <w:szCs w:val="22"/>
        </w:rPr>
        <w:t xml:space="preserve"> </w:t>
      </w:r>
      <w:r w:rsidRPr="00EF44B0">
        <w:rPr>
          <w:rFonts w:eastAsia="Shruti"/>
          <w:spacing w:val="-1"/>
          <w:sz w:val="22"/>
          <w:szCs w:val="22"/>
        </w:rPr>
        <w:t>j</w:t>
      </w:r>
      <w:r w:rsidRPr="00EF44B0">
        <w:rPr>
          <w:rFonts w:eastAsia="Shruti"/>
          <w:spacing w:val="1"/>
          <w:sz w:val="22"/>
          <w:szCs w:val="22"/>
        </w:rPr>
        <w:t>o</w:t>
      </w:r>
      <w:r w:rsidRPr="00EF44B0">
        <w:rPr>
          <w:rFonts w:eastAsia="Shruti"/>
          <w:spacing w:val="-1"/>
          <w:sz w:val="22"/>
          <w:szCs w:val="22"/>
        </w:rPr>
        <w:t>i</w:t>
      </w:r>
      <w:r w:rsidRPr="00EF44B0">
        <w:rPr>
          <w:rFonts w:eastAsia="Shruti"/>
          <w:sz w:val="22"/>
          <w:szCs w:val="22"/>
        </w:rPr>
        <w:t>n</w:t>
      </w:r>
      <w:r w:rsidRPr="00EF44B0">
        <w:rPr>
          <w:rFonts w:eastAsia="Shruti"/>
          <w:spacing w:val="-2"/>
          <w:sz w:val="22"/>
          <w:szCs w:val="22"/>
        </w:rPr>
        <w:t xml:space="preserve"> </w:t>
      </w:r>
      <w:r w:rsidRPr="00EF44B0">
        <w:rPr>
          <w:rFonts w:eastAsia="Shruti"/>
          <w:spacing w:val="1"/>
          <w:sz w:val="22"/>
          <w:szCs w:val="22"/>
        </w:rPr>
        <w:t>he</w:t>
      </w:r>
      <w:r w:rsidRPr="00EF44B0">
        <w:rPr>
          <w:rFonts w:eastAsia="Shruti"/>
          <w:sz w:val="22"/>
          <w:szCs w:val="22"/>
        </w:rPr>
        <w:t>r</w:t>
      </w:r>
      <w:r w:rsidRPr="00EF44B0">
        <w:rPr>
          <w:rFonts w:eastAsia="Shruti"/>
          <w:spacing w:val="-5"/>
          <w:sz w:val="22"/>
          <w:szCs w:val="22"/>
        </w:rPr>
        <w:t xml:space="preserve"> </w:t>
      </w:r>
      <w:r w:rsidRPr="00EF44B0">
        <w:rPr>
          <w:rFonts w:eastAsia="Shruti"/>
          <w:spacing w:val="-1"/>
          <w:sz w:val="22"/>
          <w:szCs w:val="22"/>
        </w:rPr>
        <w:t>s</w:t>
      </w:r>
      <w:r w:rsidRPr="00EF44B0">
        <w:rPr>
          <w:rFonts w:eastAsia="Shruti"/>
          <w:spacing w:val="3"/>
          <w:sz w:val="22"/>
          <w:szCs w:val="22"/>
        </w:rPr>
        <w:t>o</w:t>
      </w:r>
      <w:r w:rsidRPr="00EF44B0">
        <w:rPr>
          <w:rFonts w:eastAsia="Shruti"/>
          <w:spacing w:val="-1"/>
          <w:sz w:val="22"/>
          <w:szCs w:val="22"/>
        </w:rPr>
        <w:t>cc</w:t>
      </w:r>
      <w:r w:rsidRPr="00EF44B0">
        <w:rPr>
          <w:rFonts w:eastAsia="Shruti"/>
          <w:spacing w:val="3"/>
          <w:sz w:val="22"/>
          <w:szCs w:val="22"/>
        </w:rPr>
        <w:t>e</w:t>
      </w:r>
      <w:r w:rsidRPr="00EF44B0">
        <w:rPr>
          <w:rFonts w:eastAsia="Shruti"/>
          <w:sz w:val="22"/>
          <w:szCs w:val="22"/>
        </w:rPr>
        <w:t>r</w:t>
      </w:r>
      <w:r w:rsidRPr="00EF44B0">
        <w:rPr>
          <w:rFonts w:eastAsia="Shruti"/>
          <w:spacing w:val="-12"/>
          <w:sz w:val="22"/>
          <w:szCs w:val="22"/>
        </w:rPr>
        <w:t xml:space="preserve"> </w:t>
      </w:r>
      <w:r w:rsidRPr="00EF44B0">
        <w:rPr>
          <w:rFonts w:eastAsia="Shruti"/>
          <w:spacing w:val="-1"/>
          <w:sz w:val="22"/>
          <w:szCs w:val="22"/>
        </w:rPr>
        <w:t>t</w:t>
      </w:r>
      <w:r w:rsidRPr="00EF44B0">
        <w:rPr>
          <w:rFonts w:eastAsia="Shruti"/>
          <w:spacing w:val="1"/>
          <w:sz w:val="22"/>
          <w:szCs w:val="22"/>
        </w:rPr>
        <w:t>e</w:t>
      </w:r>
      <w:r w:rsidRPr="00EF44B0">
        <w:rPr>
          <w:rFonts w:eastAsia="Shruti"/>
          <w:spacing w:val="3"/>
          <w:sz w:val="22"/>
          <w:szCs w:val="22"/>
        </w:rPr>
        <w:t>a</w:t>
      </w:r>
      <w:r w:rsidRPr="00EF44B0">
        <w:rPr>
          <w:rFonts w:eastAsia="Shruti"/>
          <w:sz w:val="22"/>
          <w:szCs w:val="22"/>
        </w:rPr>
        <w:t>m</w:t>
      </w:r>
      <w:r w:rsidRPr="00EF44B0">
        <w:rPr>
          <w:rFonts w:eastAsia="Shruti"/>
          <w:spacing w:val="-9"/>
          <w:sz w:val="22"/>
          <w:szCs w:val="22"/>
        </w:rPr>
        <w:t xml:space="preserve"> </w:t>
      </w:r>
      <w:r w:rsidRPr="00EF44B0">
        <w:rPr>
          <w:rFonts w:eastAsia="Shruti"/>
          <w:spacing w:val="3"/>
          <w:sz w:val="22"/>
          <w:szCs w:val="22"/>
        </w:rPr>
        <w:t>b</w:t>
      </w:r>
      <w:r w:rsidRPr="00EF44B0">
        <w:rPr>
          <w:rFonts w:eastAsia="Shruti"/>
          <w:sz w:val="22"/>
          <w:szCs w:val="22"/>
        </w:rPr>
        <w:t>y</w:t>
      </w:r>
      <w:r w:rsidRPr="00EF44B0">
        <w:rPr>
          <w:rFonts w:eastAsia="Shruti"/>
          <w:spacing w:val="-4"/>
          <w:sz w:val="22"/>
          <w:szCs w:val="22"/>
        </w:rPr>
        <w:t xml:space="preserve"> </w:t>
      </w:r>
      <w:r w:rsidRPr="00EF44B0">
        <w:rPr>
          <w:rFonts w:eastAsia="Shruti"/>
          <w:spacing w:val="2"/>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en</w:t>
      </w:r>
      <w:r w:rsidRPr="00EF44B0">
        <w:rPr>
          <w:rFonts w:eastAsia="Shruti"/>
          <w:sz w:val="22"/>
          <w:szCs w:val="22"/>
        </w:rPr>
        <w:t>d</w:t>
      </w:r>
      <w:r w:rsidRPr="00EF44B0">
        <w:rPr>
          <w:rFonts w:eastAsia="Shruti"/>
          <w:spacing w:val="-5"/>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4"/>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s</w:t>
      </w:r>
      <w:r w:rsidRPr="00EF44B0">
        <w:rPr>
          <w:rFonts w:eastAsia="Shruti"/>
          <w:spacing w:val="1"/>
          <w:sz w:val="22"/>
          <w:szCs w:val="22"/>
        </w:rPr>
        <w:t>e</w:t>
      </w:r>
      <w:r w:rsidRPr="00EF44B0">
        <w:rPr>
          <w:rFonts w:eastAsia="Shruti"/>
          <w:spacing w:val="3"/>
          <w:sz w:val="22"/>
          <w:szCs w:val="22"/>
        </w:rPr>
        <w:t>a</w:t>
      </w:r>
      <w:r w:rsidRPr="00EF44B0">
        <w:rPr>
          <w:rFonts w:eastAsia="Shruti"/>
          <w:spacing w:val="-1"/>
          <w:sz w:val="22"/>
          <w:szCs w:val="22"/>
        </w:rPr>
        <w:t>s</w:t>
      </w:r>
      <w:r w:rsidRPr="00EF44B0">
        <w:rPr>
          <w:rFonts w:eastAsia="Shruti"/>
          <w:spacing w:val="1"/>
          <w:sz w:val="22"/>
          <w:szCs w:val="22"/>
        </w:rPr>
        <w:t>on</w:t>
      </w:r>
      <w:r w:rsidRPr="00EF44B0">
        <w:rPr>
          <w:rFonts w:eastAsia="Shruti"/>
          <w:sz w:val="22"/>
          <w:szCs w:val="22"/>
        </w:rPr>
        <w:t>.</w:t>
      </w:r>
    </w:p>
    <w:p w:rsidR="00EF44B0" w:rsidRPr="00EF44B0" w:rsidRDefault="00EF44B0" w:rsidP="00EF44B0">
      <w:pPr>
        <w:spacing w:before="5" w:line="160" w:lineRule="exact"/>
        <w:rPr>
          <w:sz w:val="22"/>
          <w:szCs w:val="22"/>
        </w:rPr>
      </w:pPr>
    </w:p>
    <w:p w:rsidR="00EF44B0" w:rsidRPr="00EF44B0" w:rsidRDefault="00EF44B0" w:rsidP="00EF44B0">
      <w:pPr>
        <w:spacing w:line="200" w:lineRule="exact"/>
        <w:rPr>
          <w:sz w:val="22"/>
          <w:szCs w:val="22"/>
        </w:rPr>
      </w:pPr>
    </w:p>
    <w:p w:rsidR="00EF44B0" w:rsidRPr="00EF44B0" w:rsidRDefault="00EF44B0" w:rsidP="00EF44B0">
      <w:pPr>
        <w:ind w:right="70"/>
        <w:jc w:val="both"/>
        <w:rPr>
          <w:rFonts w:eastAsia="Shruti"/>
          <w:sz w:val="22"/>
          <w:szCs w:val="22"/>
        </w:rPr>
      </w:pPr>
      <w:r w:rsidRPr="00EF44B0">
        <w:rPr>
          <w:rFonts w:eastAsia="Shruti"/>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14"/>
          <w:sz w:val="22"/>
          <w:szCs w:val="22"/>
        </w:rPr>
        <w:t xml:space="preserve"> </w:t>
      </w:r>
      <w:r w:rsidRPr="00EF44B0">
        <w:rPr>
          <w:rFonts w:eastAsia="Shruti"/>
          <w:spacing w:val="1"/>
          <w:sz w:val="22"/>
          <w:szCs w:val="22"/>
        </w:rPr>
        <w:t>na</w:t>
      </w:r>
      <w:r w:rsidRPr="00EF44B0">
        <w:rPr>
          <w:rFonts w:eastAsia="Shruti"/>
          <w:sz w:val="22"/>
          <w:szCs w:val="22"/>
        </w:rPr>
        <w:t>me</w:t>
      </w:r>
      <w:r w:rsidRPr="00EF44B0">
        <w:rPr>
          <w:rFonts w:eastAsia="Shruti"/>
          <w:spacing w:val="12"/>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13"/>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13"/>
          <w:sz w:val="22"/>
          <w:szCs w:val="22"/>
        </w:rPr>
        <w:t xml:space="preserve"> </w:t>
      </w:r>
      <w:r w:rsidRPr="00EF44B0">
        <w:rPr>
          <w:rFonts w:eastAsia="Shruti"/>
          <w:spacing w:val="-1"/>
          <w:sz w:val="22"/>
          <w:szCs w:val="22"/>
        </w:rPr>
        <w:t>sc</w:t>
      </w:r>
      <w:r w:rsidRPr="00EF44B0">
        <w:rPr>
          <w:rFonts w:eastAsia="Shruti"/>
          <w:spacing w:val="3"/>
          <w:sz w:val="22"/>
          <w:szCs w:val="22"/>
        </w:rPr>
        <w:t>h</w:t>
      </w:r>
      <w:r w:rsidRPr="00EF44B0">
        <w:rPr>
          <w:rFonts w:eastAsia="Shruti"/>
          <w:spacing w:val="1"/>
          <w:sz w:val="22"/>
          <w:szCs w:val="22"/>
        </w:rPr>
        <w:t>o</w:t>
      </w:r>
      <w:r w:rsidRPr="00EF44B0">
        <w:rPr>
          <w:rFonts w:eastAsia="Shruti"/>
          <w:spacing w:val="-1"/>
          <w:sz w:val="22"/>
          <w:szCs w:val="22"/>
        </w:rPr>
        <w:t>l</w:t>
      </w:r>
      <w:r w:rsidRPr="00EF44B0">
        <w:rPr>
          <w:rFonts w:eastAsia="Shruti"/>
          <w:spacing w:val="3"/>
          <w:sz w:val="22"/>
          <w:szCs w:val="22"/>
        </w:rPr>
        <w:t>a</w:t>
      </w:r>
      <w:r w:rsidRPr="00EF44B0">
        <w:rPr>
          <w:rFonts w:eastAsia="Shruti"/>
          <w:spacing w:val="-1"/>
          <w:sz w:val="22"/>
          <w:szCs w:val="22"/>
        </w:rPr>
        <w:t>rs</w:t>
      </w:r>
      <w:r w:rsidRPr="00EF44B0">
        <w:rPr>
          <w:rFonts w:eastAsia="Shruti"/>
          <w:spacing w:val="3"/>
          <w:sz w:val="22"/>
          <w:szCs w:val="22"/>
        </w:rPr>
        <w:t>h</w:t>
      </w:r>
      <w:r w:rsidRPr="00EF44B0">
        <w:rPr>
          <w:rFonts w:eastAsia="Shruti"/>
          <w:spacing w:val="1"/>
          <w:sz w:val="22"/>
          <w:szCs w:val="22"/>
        </w:rPr>
        <w:t>i</w:t>
      </w:r>
      <w:r w:rsidRPr="00EF44B0">
        <w:rPr>
          <w:rFonts w:eastAsia="Shruti"/>
          <w:sz w:val="22"/>
          <w:szCs w:val="22"/>
        </w:rPr>
        <w:t>p</w:t>
      </w:r>
      <w:r w:rsidRPr="00EF44B0">
        <w:rPr>
          <w:rFonts w:eastAsia="Shruti"/>
          <w:spacing w:val="1"/>
          <w:sz w:val="22"/>
          <w:szCs w:val="22"/>
        </w:rPr>
        <w:t xml:space="preserve"> </w:t>
      </w:r>
      <w:r w:rsidRPr="00EF44B0">
        <w:rPr>
          <w:rFonts w:eastAsia="Shruti"/>
          <w:spacing w:val="-1"/>
          <w:sz w:val="22"/>
          <w:szCs w:val="22"/>
        </w:rPr>
        <w:t>i</w:t>
      </w:r>
      <w:r w:rsidRPr="00EF44B0">
        <w:rPr>
          <w:rFonts w:eastAsia="Shruti"/>
          <w:spacing w:val="1"/>
          <w:sz w:val="22"/>
          <w:szCs w:val="22"/>
        </w:rPr>
        <w:t>n</w:t>
      </w:r>
      <w:r w:rsidRPr="00EF44B0">
        <w:rPr>
          <w:rFonts w:eastAsia="Shruti"/>
          <w:spacing w:val="-1"/>
          <w:sz w:val="22"/>
          <w:szCs w:val="22"/>
        </w:rPr>
        <w:t>cl</w:t>
      </w:r>
      <w:r w:rsidRPr="00EF44B0">
        <w:rPr>
          <w:rFonts w:eastAsia="Shruti"/>
          <w:spacing w:val="1"/>
          <w:sz w:val="22"/>
          <w:szCs w:val="22"/>
        </w:rPr>
        <w:t>ud</w:t>
      </w:r>
      <w:r w:rsidRPr="00EF44B0">
        <w:rPr>
          <w:rFonts w:eastAsia="Shruti"/>
          <w:spacing w:val="3"/>
          <w:sz w:val="22"/>
          <w:szCs w:val="22"/>
        </w:rPr>
        <w:t>e</w:t>
      </w:r>
      <w:r w:rsidRPr="00EF44B0">
        <w:rPr>
          <w:rFonts w:eastAsia="Shruti"/>
          <w:sz w:val="22"/>
          <w:szCs w:val="22"/>
        </w:rPr>
        <w:t>s</w:t>
      </w:r>
      <w:r w:rsidRPr="00EF44B0">
        <w:rPr>
          <w:rFonts w:eastAsia="Shruti"/>
          <w:spacing w:val="4"/>
          <w:sz w:val="22"/>
          <w:szCs w:val="22"/>
        </w:rPr>
        <w:t xml:space="preserve"> </w:t>
      </w:r>
      <w:r w:rsidRPr="00EF44B0">
        <w:rPr>
          <w:rFonts w:eastAsia="Shruti"/>
          <w:spacing w:val="1"/>
          <w:sz w:val="22"/>
          <w:szCs w:val="22"/>
        </w:rPr>
        <w:t>“</w:t>
      </w:r>
      <w:r w:rsidRPr="00EF44B0">
        <w:rPr>
          <w:rFonts w:eastAsia="Shruti"/>
          <w:spacing w:val="-1"/>
          <w:sz w:val="22"/>
          <w:szCs w:val="22"/>
        </w:rPr>
        <w:t>c</w:t>
      </w:r>
      <w:r w:rsidRPr="00EF44B0">
        <w:rPr>
          <w:rFonts w:eastAsia="Shruti"/>
          <w:spacing w:val="1"/>
          <w:sz w:val="22"/>
          <w:szCs w:val="22"/>
        </w:rPr>
        <w:t>ou</w:t>
      </w:r>
      <w:r w:rsidRPr="00EF44B0">
        <w:rPr>
          <w:rFonts w:eastAsia="Shruti"/>
          <w:spacing w:val="-1"/>
          <w:sz w:val="22"/>
          <w:szCs w:val="22"/>
        </w:rPr>
        <w:t>r</w:t>
      </w:r>
      <w:r w:rsidRPr="00EF44B0">
        <w:rPr>
          <w:rFonts w:eastAsia="Shruti"/>
          <w:spacing w:val="3"/>
          <w:sz w:val="22"/>
          <w:szCs w:val="22"/>
        </w:rPr>
        <w:t>a</w:t>
      </w:r>
      <w:r w:rsidRPr="00EF44B0">
        <w:rPr>
          <w:rFonts w:eastAsia="Shruti"/>
          <w:spacing w:val="1"/>
          <w:sz w:val="22"/>
          <w:szCs w:val="22"/>
        </w:rPr>
        <w:t>ge</w:t>
      </w:r>
      <w:r w:rsidRPr="00EF44B0">
        <w:rPr>
          <w:rFonts w:eastAsia="Shruti"/>
          <w:sz w:val="22"/>
          <w:szCs w:val="22"/>
        </w:rPr>
        <w:t>”</w:t>
      </w:r>
      <w:r w:rsidRPr="00EF44B0">
        <w:rPr>
          <w:rFonts w:eastAsia="Shruti"/>
          <w:spacing w:val="2"/>
          <w:sz w:val="22"/>
          <w:szCs w:val="22"/>
        </w:rPr>
        <w:t xml:space="preserve"> </w:t>
      </w:r>
      <w:r w:rsidRPr="00EF44B0">
        <w:rPr>
          <w:rFonts w:eastAsia="Shruti"/>
          <w:spacing w:val="-1"/>
          <w:sz w:val="22"/>
          <w:szCs w:val="22"/>
        </w:rPr>
        <w:t>f</w:t>
      </w:r>
      <w:r w:rsidRPr="00EF44B0">
        <w:rPr>
          <w:rFonts w:eastAsia="Shruti"/>
          <w:spacing w:val="6"/>
          <w:sz w:val="22"/>
          <w:szCs w:val="22"/>
        </w:rPr>
        <w:t>o</w:t>
      </w:r>
      <w:r w:rsidRPr="00EF44B0">
        <w:rPr>
          <w:rFonts w:eastAsia="Shruti"/>
          <w:sz w:val="22"/>
          <w:szCs w:val="22"/>
        </w:rPr>
        <w:t>r</w:t>
      </w:r>
      <w:r w:rsidRPr="00EF44B0">
        <w:rPr>
          <w:rFonts w:eastAsia="Shruti"/>
          <w:spacing w:val="13"/>
          <w:sz w:val="22"/>
          <w:szCs w:val="22"/>
        </w:rPr>
        <w:t xml:space="preserve"> </w:t>
      </w:r>
      <w:r w:rsidRPr="00EF44B0">
        <w:rPr>
          <w:rFonts w:eastAsia="Shruti"/>
          <w:sz w:val="22"/>
          <w:szCs w:val="22"/>
        </w:rPr>
        <w:t>a</w:t>
      </w:r>
      <w:r w:rsidRPr="00EF44B0">
        <w:rPr>
          <w:rFonts w:eastAsia="Shruti"/>
          <w:spacing w:val="18"/>
          <w:sz w:val="22"/>
          <w:szCs w:val="22"/>
        </w:rPr>
        <w:t xml:space="preserve"> </w:t>
      </w:r>
      <w:r w:rsidRPr="00EF44B0">
        <w:rPr>
          <w:rFonts w:eastAsia="Shruti"/>
          <w:spacing w:val="1"/>
          <w:sz w:val="22"/>
          <w:szCs w:val="22"/>
        </w:rPr>
        <w:t>rea</w:t>
      </w:r>
      <w:r w:rsidRPr="00EF44B0">
        <w:rPr>
          <w:rFonts w:eastAsia="Shruti"/>
          <w:spacing w:val="-1"/>
          <w:sz w:val="22"/>
          <w:szCs w:val="22"/>
        </w:rPr>
        <w:t>s</w:t>
      </w:r>
      <w:r w:rsidRPr="00EF44B0">
        <w:rPr>
          <w:rFonts w:eastAsia="Shruti"/>
          <w:spacing w:val="1"/>
          <w:sz w:val="22"/>
          <w:szCs w:val="22"/>
        </w:rPr>
        <w:t>on</w:t>
      </w:r>
      <w:r w:rsidRPr="00EF44B0">
        <w:rPr>
          <w:rFonts w:eastAsia="Shruti"/>
          <w:sz w:val="22"/>
          <w:szCs w:val="22"/>
        </w:rPr>
        <w:t>.</w:t>
      </w:r>
      <w:r w:rsidRPr="00EF44B0">
        <w:rPr>
          <w:rFonts w:eastAsia="Shruti"/>
          <w:spacing w:val="8"/>
          <w:sz w:val="22"/>
          <w:szCs w:val="22"/>
        </w:rPr>
        <w:t xml:space="preserve"> </w:t>
      </w:r>
      <w:r w:rsidRPr="00EF44B0">
        <w:rPr>
          <w:rFonts w:eastAsia="Shruti"/>
          <w:spacing w:val="1"/>
          <w:sz w:val="22"/>
          <w:szCs w:val="22"/>
        </w:rPr>
        <w:t>L</w:t>
      </w:r>
      <w:r w:rsidRPr="00EF44B0">
        <w:rPr>
          <w:rFonts w:eastAsia="Shruti"/>
          <w:spacing w:val="-1"/>
          <w:sz w:val="22"/>
          <w:szCs w:val="22"/>
        </w:rPr>
        <w:t>i</w:t>
      </w:r>
      <w:r w:rsidRPr="00EF44B0">
        <w:rPr>
          <w:rFonts w:eastAsia="Shruti"/>
          <w:sz w:val="22"/>
          <w:szCs w:val="22"/>
        </w:rPr>
        <w:t>z</w:t>
      </w:r>
      <w:r w:rsidRPr="00EF44B0">
        <w:rPr>
          <w:rFonts w:eastAsia="Shruti"/>
          <w:spacing w:val="13"/>
          <w:sz w:val="22"/>
          <w:szCs w:val="22"/>
        </w:rPr>
        <w:t xml:space="preserve"> </w:t>
      </w:r>
      <w:r w:rsidRPr="00EF44B0">
        <w:rPr>
          <w:rFonts w:eastAsia="Shruti"/>
          <w:spacing w:val="1"/>
          <w:sz w:val="22"/>
          <w:szCs w:val="22"/>
        </w:rPr>
        <w:t>d</w:t>
      </w:r>
      <w:r w:rsidRPr="00EF44B0">
        <w:rPr>
          <w:rFonts w:eastAsia="Shruti"/>
          <w:spacing w:val="-1"/>
          <w:sz w:val="22"/>
          <w:szCs w:val="22"/>
        </w:rPr>
        <w:t>i</w:t>
      </w:r>
      <w:r w:rsidRPr="00EF44B0">
        <w:rPr>
          <w:rFonts w:eastAsia="Shruti"/>
          <w:spacing w:val="2"/>
          <w:sz w:val="22"/>
          <w:szCs w:val="22"/>
        </w:rPr>
        <w:t>s</w:t>
      </w:r>
      <w:r w:rsidRPr="00EF44B0">
        <w:rPr>
          <w:rFonts w:eastAsia="Shruti"/>
          <w:spacing w:val="1"/>
          <w:sz w:val="22"/>
          <w:szCs w:val="22"/>
        </w:rPr>
        <w:t>p</w:t>
      </w:r>
      <w:r w:rsidRPr="00EF44B0">
        <w:rPr>
          <w:rFonts w:eastAsia="Shruti"/>
          <w:spacing w:val="-1"/>
          <w:sz w:val="22"/>
          <w:szCs w:val="22"/>
        </w:rPr>
        <w:t>l</w:t>
      </w:r>
      <w:r w:rsidRPr="00EF44B0">
        <w:rPr>
          <w:rFonts w:eastAsia="Shruti"/>
          <w:spacing w:val="1"/>
          <w:sz w:val="22"/>
          <w:szCs w:val="22"/>
        </w:rPr>
        <w:t>a</w:t>
      </w:r>
      <w:r w:rsidRPr="00EF44B0">
        <w:rPr>
          <w:rFonts w:eastAsia="Shruti"/>
          <w:spacing w:val="-1"/>
          <w:sz w:val="22"/>
          <w:szCs w:val="22"/>
        </w:rPr>
        <w:t>y</w:t>
      </w:r>
      <w:r w:rsidRPr="00EF44B0">
        <w:rPr>
          <w:rFonts w:eastAsia="Shruti"/>
          <w:spacing w:val="1"/>
          <w:sz w:val="22"/>
          <w:szCs w:val="22"/>
        </w:rPr>
        <w:t>e</w:t>
      </w:r>
      <w:r w:rsidRPr="00EF44B0">
        <w:rPr>
          <w:rFonts w:eastAsia="Shruti"/>
          <w:sz w:val="22"/>
          <w:szCs w:val="22"/>
        </w:rPr>
        <w:t>d</w:t>
      </w:r>
      <w:r w:rsidRPr="00EF44B0">
        <w:rPr>
          <w:rFonts w:eastAsia="Shruti"/>
          <w:spacing w:val="17"/>
          <w:sz w:val="22"/>
          <w:szCs w:val="22"/>
        </w:rPr>
        <w:t xml:space="preserve"> </w:t>
      </w:r>
      <w:r w:rsidRPr="00EF44B0">
        <w:rPr>
          <w:rFonts w:eastAsia="Shruti"/>
          <w:spacing w:val="-1"/>
          <w:sz w:val="22"/>
          <w:szCs w:val="22"/>
        </w:rPr>
        <w:t>t</w:t>
      </w:r>
      <w:r w:rsidRPr="00EF44B0">
        <w:rPr>
          <w:rFonts w:eastAsia="Shruti"/>
          <w:spacing w:val="1"/>
          <w:sz w:val="22"/>
          <w:szCs w:val="22"/>
        </w:rPr>
        <w:t>re</w:t>
      </w:r>
      <w:r w:rsidRPr="00EF44B0">
        <w:rPr>
          <w:rFonts w:eastAsia="Shruti"/>
          <w:sz w:val="22"/>
          <w:szCs w:val="22"/>
        </w:rPr>
        <w:t>m</w:t>
      </w:r>
      <w:r w:rsidRPr="00EF44B0">
        <w:rPr>
          <w:rFonts w:eastAsia="Shruti"/>
          <w:spacing w:val="1"/>
          <w:sz w:val="22"/>
          <w:szCs w:val="22"/>
        </w:rPr>
        <w:t>e</w:t>
      </w:r>
      <w:r w:rsidRPr="00EF44B0">
        <w:rPr>
          <w:rFonts w:eastAsia="Shruti"/>
          <w:spacing w:val="6"/>
          <w:sz w:val="22"/>
          <w:szCs w:val="22"/>
        </w:rPr>
        <w:t>n</w:t>
      </w:r>
      <w:r w:rsidRPr="00EF44B0">
        <w:rPr>
          <w:rFonts w:eastAsia="Shruti"/>
          <w:spacing w:val="1"/>
          <w:sz w:val="22"/>
          <w:szCs w:val="22"/>
        </w:rPr>
        <w:t>dou</w:t>
      </w:r>
      <w:r w:rsidRPr="00EF44B0">
        <w:rPr>
          <w:rFonts w:eastAsia="Shruti"/>
          <w:sz w:val="22"/>
          <w:szCs w:val="22"/>
        </w:rPr>
        <w:t>s</w:t>
      </w:r>
      <w:r w:rsidRPr="00EF44B0">
        <w:rPr>
          <w:rFonts w:eastAsia="Shruti"/>
          <w:spacing w:val="-2"/>
          <w:sz w:val="22"/>
          <w:szCs w:val="22"/>
        </w:rPr>
        <w:t xml:space="preserve"> </w:t>
      </w:r>
      <w:r w:rsidRPr="00EF44B0">
        <w:rPr>
          <w:rFonts w:eastAsia="Shruti"/>
          <w:spacing w:val="1"/>
          <w:sz w:val="22"/>
          <w:szCs w:val="22"/>
        </w:rPr>
        <w:t>e</w:t>
      </w:r>
      <w:r w:rsidRPr="00EF44B0">
        <w:rPr>
          <w:rFonts w:eastAsia="Shruti"/>
          <w:sz w:val="22"/>
          <w:szCs w:val="22"/>
        </w:rPr>
        <w:t>m</w:t>
      </w:r>
      <w:r w:rsidRPr="00EF44B0">
        <w:rPr>
          <w:rFonts w:eastAsia="Shruti"/>
          <w:spacing w:val="1"/>
          <w:sz w:val="22"/>
          <w:szCs w:val="22"/>
        </w:rPr>
        <w:t>o</w:t>
      </w:r>
      <w:r w:rsidRPr="00EF44B0">
        <w:rPr>
          <w:rFonts w:eastAsia="Shruti"/>
          <w:spacing w:val="-1"/>
          <w:sz w:val="22"/>
          <w:szCs w:val="22"/>
        </w:rPr>
        <w:t>t</w:t>
      </w:r>
      <w:r w:rsidRPr="00EF44B0">
        <w:rPr>
          <w:rFonts w:eastAsia="Shruti"/>
          <w:spacing w:val="1"/>
          <w:sz w:val="22"/>
          <w:szCs w:val="22"/>
        </w:rPr>
        <w:t>ion</w:t>
      </w:r>
      <w:r w:rsidRPr="00EF44B0">
        <w:rPr>
          <w:rFonts w:eastAsia="Shruti"/>
          <w:spacing w:val="3"/>
          <w:sz w:val="22"/>
          <w:szCs w:val="22"/>
        </w:rPr>
        <w:t>a</w:t>
      </w:r>
      <w:r w:rsidRPr="00EF44B0">
        <w:rPr>
          <w:rFonts w:eastAsia="Shruti"/>
          <w:sz w:val="22"/>
          <w:szCs w:val="22"/>
        </w:rPr>
        <w:t>l</w:t>
      </w:r>
      <w:r w:rsidRPr="00EF44B0">
        <w:rPr>
          <w:rFonts w:eastAsia="Shruti"/>
          <w:spacing w:val="2"/>
          <w:sz w:val="22"/>
          <w:szCs w:val="22"/>
        </w:rPr>
        <w:t xml:space="preserve"> </w:t>
      </w:r>
      <w:r w:rsidRPr="00EF44B0">
        <w:rPr>
          <w:rFonts w:eastAsia="Shruti"/>
          <w:spacing w:val="-1"/>
          <w:sz w:val="22"/>
          <w:szCs w:val="22"/>
        </w:rPr>
        <w:t>c</w:t>
      </w:r>
      <w:r w:rsidRPr="00EF44B0">
        <w:rPr>
          <w:rFonts w:eastAsia="Shruti"/>
          <w:spacing w:val="1"/>
          <w:sz w:val="22"/>
          <w:szCs w:val="22"/>
        </w:rPr>
        <w:t>ou</w:t>
      </w:r>
      <w:r w:rsidRPr="00EF44B0">
        <w:rPr>
          <w:rFonts w:eastAsia="Shruti"/>
          <w:spacing w:val="-1"/>
          <w:sz w:val="22"/>
          <w:szCs w:val="22"/>
        </w:rPr>
        <w:t>r</w:t>
      </w:r>
      <w:r w:rsidRPr="00EF44B0">
        <w:rPr>
          <w:rFonts w:eastAsia="Shruti"/>
          <w:spacing w:val="1"/>
          <w:sz w:val="22"/>
          <w:szCs w:val="22"/>
        </w:rPr>
        <w:t>ag</w:t>
      </w:r>
      <w:r w:rsidRPr="00EF44B0">
        <w:rPr>
          <w:rFonts w:eastAsia="Shruti"/>
          <w:sz w:val="22"/>
          <w:szCs w:val="22"/>
        </w:rPr>
        <w:t>e</w:t>
      </w:r>
      <w:r w:rsidRPr="00EF44B0">
        <w:rPr>
          <w:rFonts w:eastAsia="Shruti"/>
          <w:spacing w:val="7"/>
          <w:sz w:val="22"/>
          <w:szCs w:val="22"/>
        </w:rPr>
        <w:t xml:space="preserve"> </w:t>
      </w:r>
      <w:r w:rsidRPr="00EF44B0">
        <w:rPr>
          <w:rFonts w:eastAsia="Shruti"/>
          <w:spacing w:val="-1"/>
          <w:sz w:val="22"/>
          <w:szCs w:val="22"/>
        </w:rPr>
        <w:t>i</w:t>
      </w:r>
      <w:r w:rsidRPr="00EF44B0">
        <w:rPr>
          <w:rFonts w:eastAsia="Shruti"/>
          <w:sz w:val="22"/>
          <w:szCs w:val="22"/>
        </w:rPr>
        <w:t xml:space="preserve">n </w:t>
      </w:r>
      <w:r w:rsidRPr="00EF44B0">
        <w:rPr>
          <w:rFonts w:eastAsia="Shruti"/>
          <w:spacing w:val="-1"/>
          <w:sz w:val="22"/>
          <w:szCs w:val="22"/>
        </w:rPr>
        <w:t>r</w:t>
      </w:r>
      <w:r w:rsidRPr="00EF44B0">
        <w:rPr>
          <w:rFonts w:eastAsia="Shruti"/>
          <w:spacing w:val="1"/>
          <w:sz w:val="22"/>
          <w:szCs w:val="22"/>
        </w:rPr>
        <w:t>e</w:t>
      </w:r>
      <w:r w:rsidRPr="00EF44B0">
        <w:rPr>
          <w:rFonts w:eastAsia="Shruti"/>
          <w:sz w:val="22"/>
          <w:szCs w:val="22"/>
        </w:rPr>
        <w:t>m</w:t>
      </w:r>
      <w:r w:rsidRPr="00EF44B0">
        <w:rPr>
          <w:rFonts w:eastAsia="Shruti"/>
          <w:spacing w:val="1"/>
          <w:sz w:val="22"/>
          <w:szCs w:val="22"/>
        </w:rPr>
        <w:t>a</w:t>
      </w:r>
      <w:r w:rsidRPr="00EF44B0">
        <w:rPr>
          <w:rFonts w:eastAsia="Shruti"/>
          <w:spacing w:val="-1"/>
          <w:sz w:val="22"/>
          <w:szCs w:val="22"/>
        </w:rPr>
        <w:t>i</w:t>
      </w:r>
      <w:r w:rsidRPr="00EF44B0">
        <w:rPr>
          <w:rFonts w:eastAsia="Shruti"/>
          <w:spacing w:val="1"/>
          <w:sz w:val="22"/>
          <w:szCs w:val="22"/>
        </w:rPr>
        <w:t>n</w:t>
      </w:r>
      <w:r w:rsidRPr="00EF44B0">
        <w:rPr>
          <w:rFonts w:eastAsia="Shruti"/>
          <w:spacing w:val="-1"/>
          <w:sz w:val="22"/>
          <w:szCs w:val="22"/>
        </w:rPr>
        <w:t>i</w:t>
      </w:r>
      <w:r w:rsidRPr="00EF44B0">
        <w:rPr>
          <w:rFonts w:eastAsia="Shruti"/>
          <w:spacing w:val="1"/>
          <w:sz w:val="22"/>
          <w:szCs w:val="22"/>
        </w:rPr>
        <w:t>n</w:t>
      </w:r>
      <w:r w:rsidRPr="00EF44B0">
        <w:rPr>
          <w:rFonts w:eastAsia="Shruti"/>
          <w:sz w:val="22"/>
          <w:szCs w:val="22"/>
        </w:rPr>
        <w:t>g</w:t>
      </w:r>
      <w:r w:rsidRPr="00EF44B0">
        <w:rPr>
          <w:rFonts w:eastAsia="Shruti"/>
          <w:spacing w:val="4"/>
          <w:sz w:val="22"/>
          <w:szCs w:val="22"/>
        </w:rPr>
        <w:t xml:space="preserve"> </w:t>
      </w:r>
      <w:r w:rsidRPr="00EF44B0">
        <w:rPr>
          <w:rFonts w:eastAsia="Shruti"/>
          <w:sz w:val="22"/>
          <w:szCs w:val="22"/>
        </w:rPr>
        <w:t>a</w:t>
      </w:r>
      <w:r w:rsidRPr="00EF44B0">
        <w:rPr>
          <w:rFonts w:eastAsia="Shruti"/>
          <w:spacing w:val="18"/>
          <w:sz w:val="22"/>
          <w:szCs w:val="22"/>
        </w:rPr>
        <w:t xml:space="preserve"> </w:t>
      </w:r>
      <w:r w:rsidRPr="00EF44B0">
        <w:rPr>
          <w:rFonts w:eastAsia="Shruti"/>
          <w:spacing w:val="-1"/>
          <w:sz w:val="22"/>
          <w:szCs w:val="22"/>
        </w:rPr>
        <w:t>l</w:t>
      </w:r>
      <w:r w:rsidRPr="00EF44B0">
        <w:rPr>
          <w:rFonts w:eastAsia="Shruti"/>
          <w:spacing w:val="1"/>
          <w:sz w:val="22"/>
          <w:szCs w:val="22"/>
        </w:rPr>
        <w:t>ea</w:t>
      </w:r>
      <w:r w:rsidRPr="00EF44B0">
        <w:rPr>
          <w:rFonts w:eastAsia="Shruti"/>
          <w:spacing w:val="3"/>
          <w:sz w:val="22"/>
          <w:szCs w:val="22"/>
        </w:rPr>
        <w:t>d</w:t>
      </w:r>
      <w:r w:rsidRPr="00EF44B0">
        <w:rPr>
          <w:rFonts w:eastAsia="Shruti"/>
          <w:spacing w:val="2"/>
          <w:sz w:val="22"/>
          <w:szCs w:val="22"/>
        </w:rPr>
        <w:t>e</w:t>
      </w:r>
      <w:r w:rsidRPr="00EF44B0">
        <w:rPr>
          <w:rFonts w:eastAsia="Shruti"/>
          <w:sz w:val="22"/>
          <w:szCs w:val="22"/>
        </w:rPr>
        <w:t>r</w:t>
      </w:r>
      <w:r w:rsidRPr="00EF44B0">
        <w:rPr>
          <w:rFonts w:eastAsia="Shruti"/>
          <w:spacing w:val="7"/>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14"/>
          <w:sz w:val="22"/>
          <w:szCs w:val="22"/>
        </w:rPr>
        <w:t xml:space="preserve"> </w:t>
      </w:r>
      <w:r w:rsidRPr="00EF44B0">
        <w:rPr>
          <w:rFonts w:eastAsia="Shruti"/>
          <w:spacing w:val="-1"/>
          <w:sz w:val="22"/>
          <w:szCs w:val="22"/>
        </w:rPr>
        <w:t>c</w:t>
      </w:r>
      <w:r w:rsidRPr="00EF44B0">
        <w:rPr>
          <w:rFonts w:eastAsia="Shruti"/>
          <w:spacing w:val="1"/>
          <w:sz w:val="22"/>
          <w:szCs w:val="22"/>
        </w:rPr>
        <w:t>a</w:t>
      </w:r>
      <w:r w:rsidRPr="00EF44B0">
        <w:rPr>
          <w:rFonts w:eastAsia="Shruti"/>
          <w:spacing w:val="3"/>
          <w:sz w:val="22"/>
          <w:szCs w:val="22"/>
        </w:rPr>
        <w:t>p</w:t>
      </w:r>
      <w:r w:rsidRPr="00EF44B0">
        <w:rPr>
          <w:rFonts w:eastAsia="Shruti"/>
          <w:spacing w:val="-1"/>
          <w:sz w:val="22"/>
          <w:szCs w:val="22"/>
        </w:rPr>
        <w:t>t</w:t>
      </w:r>
      <w:r w:rsidRPr="00EF44B0">
        <w:rPr>
          <w:rFonts w:eastAsia="Shruti"/>
          <w:spacing w:val="2"/>
          <w:sz w:val="22"/>
          <w:szCs w:val="22"/>
        </w:rPr>
        <w:t>a</w:t>
      </w:r>
      <w:r w:rsidRPr="00EF44B0">
        <w:rPr>
          <w:rFonts w:eastAsia="Shruti"/>
          <w:spacing w:val="-1"/>
          <w:sz w:val="22"/>
          <w:szCs w:val="22"/>
        </w:rPr>
        <w:t>i</w:t>
      </w:r>
      <w:r w:rsidRPr="00EF44B0">
        <w:rPr>
          <w:rFonts w:eastAsia="Shruti"/>
          <w:sz w:val="22"/>
          <w:szCs w:val="22"/>
        </w:rPr>
        <w:t>n</w:t>
      </w:r>
      <w:r w:rsidRPr="00EF44B0">
        <w:rPr>
          <w:rFonts w:eastAsia="Shruti"/>
          <w:spacing w:val="8"/>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13"/>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16"/>
          <w:sz w:val="22"/>
          <w:szCs w:val="22"/>
        </w:rPr>
        <w:t xml:space="preserve"> </w:t>
      </w:r>
      <w:r w:rsidRPr="00EF44B0">
        <w:rPr>
          <w:rFonts w:eastAsia="Shruti"/>
          <w:spacing w:val="1"/>
          <w:sz w:val="22"/>
          <w:szCs w:val="22"/>
        </w:rPr>
        <w:t>ba</w:t>
      </w:r>
      <w:r w:rsidRPr="00EF44B0">
        <w:rPr>
          <w:rFonts w:eastAsia="Shruti"/>
          <w:spacing w:val="-1"/>
          <w:sz w:val="22"/>
          <w:szCs w:val="22"/>
        </w:rPr>
        <w:t>sk</w:t>
      </w:r>
      <w:r w:rsidRPr="00EF44B0">
        <w:rPr>
          <w:rFonts w:eastAsia="Shruti"/>
          <w:spacing w:val="3"/>
          <w:sz w:val="22"/>
          <w:szCs w:val="22"/>
        </w:rPr>
        <w:t>e</w:t>
      </w:r>
      <w:r w:rsidRPr="00EF44B0">
        <w:rPr>
          <w:rFonts w:eastAsia="Shruti"/>
          <w:spacing w:val="-1"/>
          <w:sz w:val="22"/>
          <w:szCs w:val="22"/>
        </w:rPr>
        <w:t>t</w:t>
      </w:r>
      <w:r w:rsidRPr="00EF44B0">
        <w:rPr>
          <w:rFonts w:eastAsia="Shruti"/>
          <w:spacing w:val="3"/>
          <w:sz w:val="22"/>
          <w:szCs w:val="22"/>
        </w:rPr>
        <w:t>b</w:t>
      </w:r>
      <w:r w:rsidRPr="00EF44B0">
        <w:rPr>
          <w:rFonts w:eastAsia="Shruti"/>
          <w:spacing w:val="1"/>
          <w:sz w:val="22"/>
          <w:szCs w:val="22"/>
        </w:rPr>
        <w:t>a</w:t>
      </w:r>
      <w:r w:rsidRPr="00EF44B0">
        <w:rPr>
          <w:rFonts w:eastAsia="Shruti"/>
          <w:spacing w:val="-1"/>
          <w:sz w:val="22"/>
          <w:szCs w:val="22"/>
        </w:rPr>
        <w:t>l</w:t>
      </w:r>
      <w:r w:rsidRPr="00EF44B0">
        <w:rPr>
          <w:rFonts w:eastAsia="Shruti"/>
          <w:sz w:val="22"/>
          <w:szCs w:val="22"/>
        </w:rPr>
        <w:t>l</w:t>
      </w:r>
      <w:r w:rsidRPr="00EF44B0">
        <w:rPr>
          <w:rFonts w:eastAsia="Shruti"/>
          <w:spacing w:val="9"/>
          <w:sz w:val="22"/>
          <w:szCs w:val="22"/>
        </w:rPr>
        <w:t xml:space="preserve"> </w:t>
      </w:r>
      <w:r w:rsidRPr="00EF44B0">
        <w:rPr>
          <w:rFonts w:eastAsia="Shruti"/>
          <w:spacing w:val="-1"/>
          <w:sz w:val="22"/>
          <w:szCs w:val="22"/>
        </w:rPr>
        <w:t>t</w:t>
      </w:r>
      <w:r w:rsidRPr="00EF44B0">
        <w:rPr>
          <w:rFonts w:eastAsia="Shruti"/>
          <w:spacing w:val="1"/>
          <w:sz w:val="22"/>
          <w:szCs w:val="22"/>
        </w:rPr>
        <w:t>e</w:t>
      </w:r>
      <w:r w:rsidRPr="00EF44B0">
        <w:rPr>
          <w:rFonts w:eastAsia="Shruti"/>
          <w:spacing w:val="3"/>
          <w:sz w:val="22"/>
          <w:szCs w:val="22"/>
        </w:rPr>
        <w:t>a</w:t>
      </w:r>
      <w:r w:rsidRPr="00EF44B0">
        <w:rPr>
          <w:rFonts w:eastAsia="Shruti"/>
          <w:sz w:val="22"/>
          <w:szCs w:val="22"/>
        </w:rPr>
        <w:t>m</w:t>
      </w:r>
      <w:r w:rsidRPr="00EF44B0">
        <w:rPr>
          <w:rFonts w:eastAsia="Shruti"/>
          <w:spacing w:val="12"/>
          <w:sz w:val="22"/>
          <w:szCs w:val="22"/>
        </w:rPr>
        <w:t xml:space="preserve"> </w:t>
      </w:r>
      <w:r w:rsidRPr="00EF44B0">
        <w:rPr>
          <w:rFonts w:eastAsia="Shruti"/>
          <w:spacing w:val="1"/>
          <w:sz w:val="22"/>
          <w:szCs w:val="22"/>
        </w:rPr>
        <w:t>a</w:t>
      </w:r>
      <w:r w:rsidRPr="00EF44B0">
        <w:rPr>
          <w:rFonts w:eastAsia="Shruti"/>
          <w:spacing w:val="-1"/>
          <w:sz w:val="22"/>
          <w:szCs w:val="22"/>
        </w:rPr>
        <w:t>lt</w:t>
      </w:r>
      <w:r w:rsidRPr="00EF44B0">
        <w:rPr>
          <w:rFonts w:eastAsia="Shruti"/>
          <w:spacing w:val="1"/>
          <w:sz w:val="22"/>
          <w:szCs w:val="22"/>
        </w:rPr>
        <w:t>houg</w:t>
      </w:r>
      <w:r w:rsidRPr="00EF44B0">
        <w:rPr>
          <w:rFonts w:eastAsia="Shruti"/>
          <w:sz w:val="22"/>
          <w:szCs w:val="22"/>
        </w:rPr>
        <w:t>h</w:t>
      </w:r>
      <w:r w:rsidRPr="00EF44B0">
        <w:rPr>
          <w:rFonts w:eastAsia="Shruti"/>
          <w:spacing w:val="5"/>
          <w:sz w:val="22"/>
          <w:szCs w:val="22"/>
        </w:rPr>
        <w:t xml:space="preserve"> </w:t>
      </w:r>
      <w:r w:rsidRPr="00EF44B0">
        <w:rPr>
          <w:rFonts w:eastAsia="Shruti"/>
          <w:spacing w:val="2"/>
          <w:sz w:val="22"/>
          <w:szCs w:val="22"/>
        </w:rPr>
        <w:t>s</w:t>
      </w:r>
      <w:r w:rsidRPr="00EF44B0">
        <w:rPr>
          <w:rFonts w:eastAsia="Shruti"/>
          <w:spacing w:val="1"/>
          <w:sz w:val="22"/>
          <w:szCs w:val="22"/>
        </w:rPr>
        <w:t>h</w:t>
      </w:r>
      <w:r w:rsidRPr="00EF44B0">
        <w:rPr>
          <w:rFonts w:eastAsia="Shruti"/>
          <w:sz w:val="22"/>
          <w:szCs w:val="22"/>
        </w:rPr>
        <w:t>e</w:t>
      </w:r>
      <w:r w:rsidRPr="00EF44B0">
        <w:rPr>
          <w:rFonts w:eastAsia="Shruti"/>
          <w:spacing w:val="14"/>
          <w:sz w:val="22"/>
          <w:szCs w:val="22"/>
        </w:rPr>
        <w:t xml:space="preserve"> </w:t>
      </w:r>
      <w:r w:rsidRPr="00EF44B0">
        <w:rPr>
          <w:rFonts w:eastAsia="Shruti"/>
          <w:spacing w:val="-1"/>
          <w:sz w:val="22"/>
          <w:szCs w:val="22"/>
        </w:rPr>
        <w:t>c</w:t>
      </w:r>
      <w:r w:rsidRPr="00EF44B0">
        <w:rPr>
          <w:rFonts w:eastAsia="Shruti"/>
          <w:spacing w:val="1"/>
          <w:sz w:val="22"/>
          <w:szCs w:val="22"/>
        </w:rPr>
        <w:t>ou</w:t>
      </w:r>
      <w:r w:rsidRPr="00EF44B0">
        <w:rPr>
          <w:rFonts w:eastAsia="Shruti"/>
          <w:spacing w:val="-1"/>
          <w:sz w:val="22"/>
          <w:szCs w:val="22"/>
        </w:rPr>
        <w:t>l</w:t>
      </w:r>
      <w:r w:rsidRPr="00EF44B0">
        <w:rPr>
          <w:rFonts w:eastAsia="Shruti"/>
          <w:sz w:val="22"/>
          <w:szCs w:val="22"/>
        </w:rPr>
        <w:t>d</w:t>
      </w:r>
      <w:r w:rsidRPr="00EF44B0">
        <w:rPr>
          <w:rFonts w:eastAsia="Shruti"/>
          <w:spacing w:val="13"/>
          <w:sz w:val="22"/>
          <w:szCs w:val="22"/>
        </w:rPr>
        <w:t xml:space="preserve"> </w:t>
      </w:r>
      <w:r w:rsidRPr="00EF44B0">
        <w:rPr>
          <w:rFonts w:eastAsia="Shruti"/>
          <w:spacing w:val="1"/>
          <w:sz w:val="22"/>
          <w:szCs w:val="22"/>
        </w:rPr>
        <w:t>no</w:t>
      </w:r>
      <w:r w:rsidRPr="00EF44B0">
        <w:rPr>
          <w:rFonts w:eastAsia="Shruti"/>
          <w:sz w:val="22"/>
          <w:szCs w:val="22"/>
        </w:rPr>
        <w:t>t</w:t>
      </w:r>
      <w:r w:rsidRPr="00EF44B0">
        <w:rPr>
          <w:rFonts w:eastAsia="Shruti"/>
          <w:spacing w:val="12"/>
          <w:sz w:val="22"/>
          <w:szCs w:val="22"/>
        </w:rPr>
        <w:t xml:space="preserve"> </w:t>
      </w:r>
      <w:r w:rsidRPr="00EF44B0">
        <w:rPr>
          <w:rFonts w:eastAsia="Shruti"/>
          <w:spacing w:val="1"/>
          <w:sz w:val="22"/>
          <w:szCs w:val="22"/>
        </w:rPr>
        <w:t>p</w:t>
      </w:r>
      <w:r w:rsidRPr="00EF44B0">
        <w:rPr>
          <w:rFonts w:eastAsia="Shruti"/>
          <w:spacing w:val="3"/>
          <w:sz w:val="22"/>
          <w:szCs w:val="22"/>
        </w:rPr>
        <w:t>h</w:t>
      </w:r>
      <w:r w:rsidRPr="00EF44B0">
        <w:rPr>
          <w:rFonts w:eastAsia="Shruti"/>
          <w:spacing w:val="2"/>
          <w:sz w:val="22"/>
          <w:szCs w:val="22"/>
        </w:rPr>
        <w:t>y</w:t>
      </w:r>
      <w:r w:rsidRPr="00EF44B0">
        <w:rPr>
          <w:rFonts w:eastAsia="Shruti"/>
          <w:spacing w:val="-1"/>
          <w:sz w:val="22"/>
          <w:szCs w:val="22"/>
        </w:rPr>
        <w:t>sic</w:t>
      </w:r>
      <w:r w:rsidRPr="00EF44B0">
        <w:rPr>
          <w:rFonts w:eastAsia="Shruti"/>
          <w:spacing w:val="1"/>
          <w:sz w:val="22"/>
          <w:szCs w:val="22"/>
        </w:rPr>
        <w:t>all</w:t>
      </w:r>
      <w:r w:rsidRPr="00EF44B0">
        <w:rPr>
          <w:rFonts w:eastAsia="Shruti"/>
          <w:sz w:val="22"/>
          <w:szCs w:val="22"/>
        </w:rPr>
        <w:t>y</w:t>
      </w:r>
      <w:r w:rsidRPr="00EF44B0">
        <w:rPr>
          <w:rFonts w:eastAsia="Shruti"/>
          <w:spacing w:val="1"/>
          <w:sz w:val="22"/>
          <w:szCs w:val="22"/>
        </w:rPr>
        <w:t xml:space="preserve"> p</w:t>
      </w:r>
      <w:r w:rsidRPr="00EF44B0">
        <w:rPr>
          <w:rFonts w:eastAsia="Shruti"/>
          <w:spacing w:val="10"/>
          <w:sz w:val="22"/>
          <w:szCs w:val="22"/>
        </w:rPr>
        <w:t>a</w:t>
      </w:r>
      <w:r w:rsidRPr="00EF44B0">
        <w:rPr>
          <w:rFonts w:eastAsia="Shruti"/>
          <w:spacing w:val="-1"/>
          <w:sz w:val="22"/>
          <w:szCs w:val="22"/>
        </w:rPr>
        <w:t>r</w:t>
      </w:r>
      <w:r w:rsidRPr="00EF44B0">
        <w:rPr>
          <w:rFonts w:eastAsia="Shruti"/>
          <w:spacing w:val="2"/>
          <w:sz w:val="22"/>
          <w:szCs w:val="22"/>
        </w:rPr>
        <w:t>t</w:t>
      </w:r>
      <w:r w:rsidRPr="00EF44B0">
        <w:rPr>
          <w:rFonts w:eastAsia="Shruti"/>
          <w:spacing w:val="-1"/>
          <w:sz w:val="22"/>
          <w:szCs w:val="22"/>
        </w:rPr>
        <w:t>ici</w:t>
      </w:r>
      <w:r w:rsidRPr="00EF44B0">
        <w:rPr>
          <w:rFonts w:eastAsia="Shruti"/>
          <w:spacing w:val="1"/>
          <w:sz w:val="22"/>
          <w:szCs w:val="22"/>
        </w:rPr>
        <w:t>pa</w:t>
      </w:r>
      <w:r w:rsidRPr="00EF44B0">
        <w:rPr>
          <w:rFonts w:eastAsia="Shruti"/>
          <w:spacing w:val="2"/>
          <w:sz w:val="22"/>
          <w:szCs w:val="22"/>
        </w:rPr>
        <w:t>t</w:t>
      </w:r>
      <w:r w:rsidRPr="00EF44B0">
        <w:rPr>
          <w:rFonts w:eastAsia="Shruti"/>
          <w:spacing w:val="1"/>
          <w:sz w:val="22"/>
          <w:szCs w:val="22"/>
        </w:rPr>
        <w:t>e</w:t>
      </w:r>
      <w:r w:rsidRPr="00EF44B0">
        <w:rPr>
          <w:rFonts w:eastAsia="Shruti"/>
          <w:sz w:val="22"/>
          <w:szCs w:val="22"/>
        </w:rPr>
        <w:t>. She</w:t>
      </w:r>
      <w:r w:rsidRPr="00EF44B0">
        <w:rPr>
          <w:rFonts w:eastAsia="Shruti"/>
          <w:spacing w:val="14"/>
          <w:sz w:val="22"/>
          <w:szCs w:val="22"/>
        </w:rPr>
        <w:t xml:space="preserve"> </w:t>
      </w:r>
      <w:r w:rsidRPr="00EF44B0">
        <w:rPr>
          <w:rFonts w:eastAsia="Shruti"/>
          <w:spacing w:val="1"/>
          <w:sz w:val="22"/>
          <w:szCs w:val="22"/>
        </w:rPr>
        <w:t>a</w:t>
      </w:r>
      <w:r w:rsidRPr="00EF44B0">
        <w:rPr>
          <w:rFonts w:eastAsia="Shruti"/>
          <w:spacing w:val="-1"/>
          <w:sz w:val="22"/>
          <w:szCs w:val="22"/>
        </w:rPr>
        <w:t>ls</w:t>
      </w:r>
      <w:r w:rsidRPr="00EF44B0">
        <w:rPr>
          <w:rFonts w:eastAsia="Shruti"/>
          <w:sz w:val="22"/>
          <w:szCs w:val="22"/>
        </w:rPr>
        <w:t xml:space="preserve">o </w:t>
      </w:r>
      <w:r w:rsidRPr="00EF44B0">
        <w:rPr>
          <w:rFonts w:eastAsia="Shruti"/>
          <w:spacing w:val="-1"/>
          <w:sz w:val="22"/>
          <w:szCs w:val="22"/>
        </w:rPr>
        <w:t>s</w:t>
      </w:r>
      <w:r w:rsidRPr="00EF44B0">
        <w:rPr>
          <w:rFonts w:eastAsia="Shruti"/>
          <w:spacing w:val="1"/>
          <w:sz w:val="22"/>
          <w:szCs w:val="22"/>
        </w:rPr>
        <w:t>ho</w:t>
      </w:r>
      <w:r w:rsidRPr="00EF44B0">
        <w:rPr>
          <w:rFonts w:eastAsia="Shruti"/>
          <w:spacing w:val="-1"/>
          <w:sz w:val="22"/>
          <w:szCs w:val="22"/>
        </w:rPr>
        <w:t>w</w:t>
      </w:r>
      <w:r w:rsidRPr="00EF44B0">
        <w:rPr>
          <w:rFonts w:eastAsia="Shruti"/>
          <w:spacing w:val="1"/>
          <w:sz w:val="22"/>
          <w:szCs w:val="22"/>
        </w:rPr>
        <w:t>e</w:t>
      </w:r>
      <w:r w:rsidRPr="00EF44B0">
        <w:rPr>
          <w:rFonts w:eastAsia="Shruti"/>
          <w:sz w:val="22"/>
          <w:szCs w:val="22"/>
        </w:rPr>
        <w:t>d</w:t>
      </w:r>
      <w:r w:rsidRPr="00EF44B0">
        <w:rPr>
          <w:rFonts w:eastAsia="Shruti"/>
          <w:spacing w:val="-11"/>
          <w:sz w:val="22"/>
          <w:szCs w:val="22"/>
        </w:rPr>
        <w:t xml:space="preserve"> </w:t>
      </w:r>
      <w:r w:rsidRPr="00EF44B0">
        <w:rPr>
          <w:rFonts w:eastAsia="Shruti"/>
          <w:spacing w:val="1"/>
          <w:sz w:val="22"/>
          <w:szCs w:val="22"/>
        </w:rPr>
        <w:t>g</w:t>
      </w:r>
      <w:r w:rsidRPr="00EF44B0">
        <w:rPr>
          <w:rFonts w:eastAsia="Shruti"/>
          <w:spacing w:val="-1"/>
          <w:sz w:val="22"/>
          <w:szCs w:val="22"/>
        </w:rPr>
        <w:t>r</w:t>
      </w:r>
      <w:r w:rsidRPr="00EF44B0">
        <w:rPr>
          <w:rFonts w:eastAsia="Shruti"/>
          <w:spacing w:val="1"/>
          <w:sz w:val="22"/>
          <w:szCs w:val="22"/>
        </w:rPr>
        <w:t>e</w:t>
      </w:r>
      <w:r w:rsidRPr="00EF44B0">
        <w:rPr>
          <w:rFonts w:eastAsia="Shruti"/>
          <w:spacing w:val="3"/>
          <w:sz w:val="22"/>
          <w:szCs w:val="22"/>
        </w:rPr>
        <w:t>a</w:t>
      </w:r>
      <w:r w:rsidRPr="00EF44B0">
        <w:rPr>
          <w:rFonts w:eastAsia="Shruti"/>
          <w:sz w:val="22"/>
          <w:szCs w:val="22"/>
        </w:rPr>
        <w:t>t</w:t>
      </w:r>
      <w:r w:rsidRPr="00EF44B0">
        <w:rPr>
          <w:rFonts w:eastAsia="Shruti"/>
          <w:spacing w:val="-10"/>
          <w:sz w:val="22"/>
          <w:szCs w:val="22"/>
        </w:rPr>
        <w:t xml:space="preserve"> </w:t>
      </w:r>
      <w:r w:rsidRPr="00EF44B0">
        <w:rPr>
          <w:rFonts w:eastAsia="Shruti"/>
          <w:spacing w:val="1"/>
          <w:sz w:val="22"/>
          <w:szCs w:val="22"/>
        </w:rPr>
        <w:t>p</w:t>
      </w:r>
      <w:r w:rsidRPr="00EF44B0">
        <w:rPr>
          <w:rFonts w:eastAsia="Shruti"/>
          <w:spacing w:val="3"/>
          <w:sz w:val="22"/>
          <w:szCs w:val="22"/>
        </w:rPr>
        <w:t>h</w:t>
      </w:r>
      <w:r w:rsidRPr="00EF44B0">
        <w:rPr>
          <w:rFonts w:eastAsia="Shruti"/>
          <w:spacing w:val="2"/>
          <w:sz w:val="22"/>
          <w:szCs w:val="22"/>
        </w:rPr>
        <w:t>y</w:t>
      </w:r>
      <w:r w:rsidRPr="00EF44B0">
        <w:rPr>
          <w:rFonts w:eastAsia="Shruti"/>
          <w:spacing w:val="-1"/>
          <w:sz w:val="22"/>
          <w:szCs w:val="22"/>
        </w:rPr>
        <w:t>sic</w:t>
      </w:r>
      <w:r w:rsidRPr="00EF44B0">
        <w:rPr>
          <w:rFonts w:eastAsia="Shruti"/>
          <w:spacing w:val="3"/>
          <w:sz w:val="22"/>
          <w:szCs w:val="22"/>
        </w:rPr>
        <w:t>a</w:t>
      </w:r>
      <w:r w:rsidRPr="00EF44B0">
        <w:rPr>
          <w:rFonts w:eastAsia="Shruti"/>
          <w:sz w:val="22"/>
          <w:szCs w:val="22"/>
        </w:rPr>
        <w:t>l</w:t>
      </w:r>
      <w:r w:rsidRPr="00EF44B0">
        <w:rPr>
          <w:rFonts w:eastAsia="Shruti"/>
          <w:spacing w:val="-13"/>
          <w:sz w:val="22"/>
          <w:szCs w:val="22"/>
        </w:rPr>
        <w:t xml:space="preserve"> </w:t>
      </w:r>
      <w:r w:rsidRPr="00EF44B0">
        <w:rPr>
          <w:rFonts w:eastAsia="Shruti"/>
          <w:spacing w:val="2"/>
          <w:sz w:val="22"/>
          <w:szCs w:val="22"/>
        </w:rPr>
        <w:t>c</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r</w:t>
      </w:r>
      <w:r w:rsidRPr="00EF44B0">
        <w:rPr>
          <w:rFonts w:eastAsia="Shruti"/>
          <w:spacing w:val="3"/>
          <w:sz w:val="22"/>
          <w:szCs w:val="22"/>
        </w:rPr>
        <w:t>a</w:t>
      </w:r>
      <w:r w:rsidRPr="00EF44B0">
        <w:rPr>
          <w:rFonts w:eastAsia="Shruti"/>
          <w:spacing w:val="1"/>
          <w:sz w:val="22"/>
          <w:szCs w:val="22"/>
        </w:rPr>
        <w:t>g</w:t>
      </w:r>
      <w:r w:rsidRPr="00EF44B0">
        <w:rPr>
          <w:rFonts w:eastAsia="Shruti"/>
          <w:sz w:val="22"/>
          <w:szCs w:val="22"/>
        </w:rPr>
        <w:t>e</w:t>
      </w:r>
      <w:r w:rsidRPr="00EF44B0">
        <w:rPr>
          <w:rFonts w:eastAsia="Shruti"/>
          <w:spacing w:val="-14"/>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1"/>
          <w:sz w:val="22"/>
          <w:szCs w:val="22"/>
        </w:rPr>
        <w:t xml:space="preserve"> </w:t>
      </w:r>
      <w:r w:rsidRPr="00EF44B0">
        <w:rPr>
          <w:rFonts w:eastAsia="Shruti"/>
          <w:spacing w:val="1"/>
          <w:sz w:val="22"/>
          <w:szCs w:val="22"/>
        </w:rPr>
        <w:t>undergo</w:t>
      </w:r>
      <w:r w:rsidRPr="00EF44B0">
        <w:rPr>
          <w:rFonts w:eastAsia="Shruti"/>
          <w:spacing w:val="-1"/>
          <w:sz w:val="22"/>
          <w:szCs w:val="22"/>
        </w:rPr>
        <w:t>i</w:t>
      </w:r>
      <w:r w:rsidRPr="00EF44B0">
        <w:rPr>
          <w:rFonts w:eastAsia="Shruti"/>
          <w:spacing w:val="1"/>
          <w:sz w:val="22"/>
          <w:szCs w:val="22"/>
        </w:rPr>
        <w:t>n</w:t>
      </w:r>
      <w:r w:rsidRPr="00EF44B0">
        <w:rPr>
          <w:rFonts w:eastAsia="Shruti"/>
          <w:sz w:val="22"/>
          <w:szCs w:val="22"/>
        </w:rPr>
        <w:t>g</w:t>
      </w:r>
      <w:r w:rsidRPr="00EF44B0">
        <w:rPr>
          <w:rFonts w:eastAsia="Shruti"/>
          <w:spacing w:val="-16"/>
          <w:sz w:val="22"/>
          <w:szCs w:val="22"/>
        </w:rPr>
        <w:t xml:space="preserve"> </w:t>
      </w:r>
      <w:r w:rsidRPr="00EF44B0">
        <w:rPr>
          <w:rFonts w:eastAsia="Shruti"/>
          <w:spacing w:val="2"/>
          <w:sz w:val="22"/>
          <w:szCs w:val="22"/>
        </w:rPr>
        <w:t>A</w:t>
      </w:r>
      <w:r w:rsidRPr="00EF44B0">
        <w:rPr>
          <w:rFonts w:eastAsia="Shruti"/>
          <w:spacing w:val="-1"/>
          <w:sz w:val="22"/>
          <w:szCs w:val="22"/>
        </w:rPr>
        <w:t>C</w:t>
      </w:r>
      <w:r w:rsidRPr="00EF44B0">
        <w:rPr>
          <w:rFonts w:eastAsia="Shruti"/>
          <w:sz w:val="22"/>
          <w:szCs w:val="22"/>
        </w:rPr>
        <w:t>L</w:t>
      </w:r>
      <w:r w:rsidRPr="00EF44B0">
        <w:rPr>
          <w:rFonts w:eastAsia="Shruti"/>
          <w:spacing w:val="-6"/>
          <w:sz w:val="22"/>
          <w:szCs w:val="22"/>
        </w:rPr>
        <w:t xml:space="preserve"> </w:t>
      </w:r>
      <w:r w:rsidRPr="00EF44B0">
        <w:rPr>
          <w:rFonts w:eastAsia="Shruti"/>
          <w:spacing w:val="-1"/>
          <w:sz w:val="22"/>
          <w:szCs w:val="22"/>
        </w:rPr>
        <w:t>r</w:t>
      </w:r>
      <w:r w:rsidRPr="00EF44B0">
        <w:rPr>
          <w:rFonts w:eastAsia="Shruti"/>
          <w:spacing w:val="3"/>
          <w:sz w:val="22"/>
          <w:szCs w:val="22"/>
        </w:rPr>
        <w:t>e</w:t>
      </w:r>
      <w:r w:rsidRPr="00EF44B0">
        <w:rPr>
          <w:rFonts w:eastAsia="Shruti"/>
          <w:spacing w:val="-1"/>
          <w:sz w:val="22"/>
          <w:szCs w:val="22"/>
        </w:rPr>
        <w:t>c</w:t>
      </w:r>
      <w:r w:rsidRPr="00EF44B0">
        <w:rPr>
          <w:rFonts w:eastAsia="Shruti"/>
          <w:spacing w:val="1"/>
          <w:sz w:val="22"/>
          <w:szCs w:val="22"/>
        </w:rPr>
        <w:t>o</w:t>
      </w:r>
      <w:r w:rsidRPr="00EF44B0">
        <w:rPr>
          <w:rFonts w:eastAsia="Shruti"/>
          <w:spacing w:val="3"/>
          <w:sz w:val="22"/>
          <w:szCs w:val="22"/>
        </w:rPr>
        <w:t>n</w:t>
      </w:r>
      <w:r w:rsidRPr="00EF44B0">
        <w:rPr>
          <w:rFonts w:eastAsia="Shruti"/>
          <w:spacing w:val="-1"/>
          <w:sz w:val="22"/>
          <w:szCs w:val="22"/>
        </w:rPr>
        <w:t>str</w:t>
      </w:r>
      <w:r w:rsidRPr="00EF44B0">
        <w:rPr>
          <w:rFonts w:eastAsia="Shruti"/>
          <w:spacing w:val="3"/>
          <w:sz w:val="22"/>
          <w:szCs w:val="22"/>
        </w:rPr>
        <w:t>u</w:t>
      </w:r>
      <w:r w:rsidRPr="00EF44B0">
        <w:rPr>
          <w:rFonts w:eastAsia="Shruti"/>
          <w:sz w:val="22"/>
          <w:szCs w:val="22"/>
        </w:rPr>
        <w:t>c</w:t>
      </w:r>
      <w:r w:rsidRPr="00EF44B0">
        <w:rPr>
          <w:rFonts w:eastAsia="Shruti"/>
          <w:spacing w:val="-1"/>
          <w:sz w:val="22"/>
          <w:szCs w:val="22"/>
        </w:rPr>
        <w:t>tiv</w:t>
      </w:r>
      <w:r w:rsidRPr="00EF44B0">
        <w:rPr>
          <w:rFonts w:eastAsia="Shruti"/>
          <w:sz w:val="22"/>
          <w:szCs w:val="22"/>
        </w:rPr>
        <w:t>e</w:t>
      </w:r>
      <w:r w:rsidRPr="00EF44B0">
        <w:rPr>
          <w:rFonts w:eastAsia="Shruti"/>
          <w:spacing w:val="-21"/>
          <w:sz w:val="22"/>
          <w:szCs w:val="22"/>
        </w:rPr>
        <w:t xml:space="preserve"> </w:t>
      </w:r>
      <w:r w:rsidRPr="00EF44B0">
        <w:rPr>
          <w:rFonts w:eastAsia="Shruti"/>
          <w:spacing w:val="2"/>
          <w:sz w:val="22"/>
          <w:szCs w:val="22"/>
        </w:rPr>
        <w:t>k</w:t>
      </w:r>
      <w:r w:rsidRPr="00EF44B0">
        <w:rPr>
          <w:rFonts w:eastAsia="Shruti"/>
          <w:spacing w:val="1"/>
          <w:sz w:val="22"/>
          <w:szCs w:val="22"/>
        </w:rPr>
        <w:t>ne</w:t>
      </w:r>
      <w:r w:rsidRPr="00EF44B0">
        <w:rPr>
          <w:rFonts w:eastAsia="Shruti"/>
          <w:sz w:val="22"/>
          <w:szCs w:val="22"/>
        </w:rPr>
        <w:t>e</w:t>
      </w:r>
      <w:r w:rsidRPr="00EF44B0">
        <w:rPr>
          <w:rFonts w:eastAsia="Shruti"/>
          <w:spacing w:val="-6"/>
          <w:sz w:val="22"/>
          <w:szCs w:val="22"/>
        </w:rPr>
        <w:t xml:space="preserve"> </w:t>
      </w:r>
      <w:r w:rsidRPr="00EF44B0">
        <w:rPr>
          <w:rFonts w:eastAsia="Shruti"/>
          <w:spacing w:val="-1"/>
          <w:sz w:val="22"/>
          <w:szCs w:val="22"/>
        </w:rPr>
        <w:t>s</w:t>
      </w:r>
      <w:r w:rsidRPr="00EF44B0">
        <w:rPr>
          <w:rFonts w:eastAsia="Shruti"/>
          <w:spacing w:val="3"/>
          <w:sz w:val="22"/>
          <w:szCs w:val="22"/>
        </w:rPr>
        <w:t>u</w:t>
      </w:r>
      <w:r w:rsidRPr="00EF44B0">
        <w:rPr>
          <w:rFonts w:eastAsia="Shruti"/>
          <w:spacing w:val="-1"/>
          <w:sz w:val="22"/>
          <w:szCs w:val="22"/>
        </w:rPr>
        <w:t>r</w:t>
      </w:r>
      <w:r w:rsidRPr="00EF44B0">
        <w:rPr>
          <w:rFonts w:eastAsia="Shruti"/>
          <w:spacing w:val="1"/>
          <w:sz w:val="22"/>
          <w:szCs w:val="22"/>
        </w:rPr>
        <w:t>ger</w:t>
      </w:r>
      <w:r w:rsidRPr="00EF44B0">
        <w:rPr>
          <w:rFonts w:eastAsia="Shruti"/>
          <w:sz w:val="22"/>
          <w:szCs w:val="22"/>
        </w:rPr>
        <w:t>y</w:t>
      </w:r>
      <w:r w:rsidRPr="00EF44B0">
        <w:rPr>
          <w:rFonts w:eastAsia="Shruti"/>
          <w:spacing w:val="-12"/>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1"/>
          <w:sz w:val="22"/>
          <w:szCs w:val="22"/>
        </w:rPr>
        <w:t xml:space="preserve"> </w:t>
      </w:r>
      <w:r w:rsidRPr="00EF44B0">
        <w:rPr>
          <w:rFonts w:eastAsia="Shruti"/>
          <w:spacing w:val="-1"/>
          <w:sz w:val="22"/>
          <w:szCs w:val="22"/>
        </w:rPr>
        <w:t>D</w:t>
      </w:r>
      <w:r w:rsidRPr="00EF44B0">
        <w:rPr>
          <w:rFonts w:eastAsia="Shruti"/>
          <w:spacing w:val="6"/>
          <w:sz w:val="22"/>
          <w:szCs w:val="22"/>
        </w:rPr>
        <w:t>e</w:t>
      </w:r>
      <w:r w:rsidRPr="00EF44B0">
        <w:rPr>
          <w:rFonts w:eastAsia="Shruti"/>
          <w:spacing w:val="-1"/>
          <w:sz w:val="22"/>
          <w:szCs w:val="22"/>
        </w:rPr>
        <w:t>c</w:t>
      </w:r>
      <w:r w:rsidRPr="00EF44B0">
        <w:rPr>
          <w:rFonts w:eastAsia="Shruti"/>
          <w:spacing w:val="1"/>
          <w:sz w:val="22"/>
          <w:szCs w:val="22"/>
        </w:rPr>
        <w:t>e</w:t>
      </w:r>
      <w:r w:rsidRPr="00EF44B0">
        <w:rPr>
          <w:rFonts w:eastAsia="Shruti"/>
          <w:sz w:val="22"/>
          <w:szCs w:val="22"/>
        </w:rPr>
        <w:t>m</w:t>
      </w:r>
      <w:r w:rsidRPr="00EF44B0">
        <w:rPr>
          <w:rFonts w:eastAsia="Shruti"/>
          <w:spacing w:val="1"/>
          <w:sz w:val="22"/>
          <w:szCs w:val="22"/>
        </w:rPr>
        <w:t>be</w:t>
      </w:r>
      <w:r w:rsidRPr="00EF44B0">
        <w:rPr>
          <w:rFonts w:eastAsia="Shruti"/>
          <w:sz w:val="22"/>
          <w:szCs w:val="22"/>
        </w:rPr>
        <w:t>r</w:t>
      </w:r>
      <w:r w:rsidRPr="00EF44B0">
        <w:rPr>
          <w:rFonts w:eastAsia="Shruti"/>
          <w:spacing w:val="-17"/>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3"/>
          <w:sz w:val="22"/>
          <w:szCs w:val="22"/>
        </w:rPr>
        <w:t xml:space="preserve"> </w:t>
      </w:r>
      <w:r w:rsidRPr="00EF44B0">
        <w:rPr>
          <w:rFonts w:eastAsia="Shruti"/>
          <w:spacing w:val="-1"/>
          <w:sz w:val="22"/>
          <w:szCs w:val="22"/>
        </w:rPr>
        <w:t>fi</w:t>
      </w:r>
      <w:r w:rsidRPr="00EF44B0">
        <w:rPr>
          <w:rFonts w:eastAsia="Shruti"/>
          <w:spacing w:val="1"/>
          <w:sz w:val="22"/>
          <w:szCs w:val="22"/>
        </w:rPr>
        <w:t>gh</w:t>
      </w:r>
      <w:r w:rsidRPr="00EF44B0">
        <w:rPr>
          <w:rFonts w:eastAsia="Shruti"/>
          <w:spacing w:val="-1"/>
          <w:sz w:val="22"/>
          <w:szCs w:val="22"/>
        </w:rPr>
        <w:t>ti</w:t>
      </w:r>
      <w:r w:rsidRPr="00EF44B0">
        <w:rPr>
          <w:rFonts w:eastAsia="Shruti"/>
          <w:spacing w:val="1"/>
          <w:sz w:val="22"/>
          <w:szCs w:val="22"/>
        </w:rPr>
        <w:t>n</w:t>
      </w:r>
      <w:r w:rsidRPr="00EF44B0">
        <w:rPr>
          <w:rFonts w:eastAsia="Shruti"/>
          <w:sz w:val="22"/>
          <w:szCs w:val="22"/>
        </w:rPr>
        <w:t>g</w:t>
      </w:r>
    </w:p>
    <w:p w:rsidR="00EF44B0" w:rsidRPr="00EF44B0" w:rsidRDefault="00EF44B0" w:rsidP="00EF44B0">
      <w:pPr>
        <w:spacing w:before="1"/>
        <w:ind w:right="181"/>
        <w:rPr>
          <w:rFonts w:eastAsia="Shruti"/>
          <w:sz w:val="22"/>
          <w:szCs w:val="22"/>
        </w:rPr>
      </w:pPr>
      <w:proofErr w:type="gramStart"/>
      <w:r w:rsidRPr="00EF44B0">
        <w:rPr>
          <w:rFonts w:eastAsia="Shruti"/>
          <w:spacing w:val="-1"/>
          <w:sz w:val="22"/>
          <w:szCs w:val="22"/>
        </w:rPr>
        <w:t>t</w:t>
      </w:r>
      <w:r w:rsidRPr="00EF44B0">
        <w:rPr>
          <w:rFonts w:eastAsia="Shruti"/>
          <w:spacing w:val="1"/>
          <w:sz w:val="22"/>
          <w:szCs w:val="22"/>
        </w:rPr>
        <w:t>h</w:t>
      </w:r>
      <w:r w:rsidRPr="00EF44B0">
        <w:rPr>
          <w:rFonts w:eastAsia="Shruti"/>
          <w:spacing w:val="-1"/>
          <w:sz w:val="22"/>
          <w:szCs w:val="22"/>
        </w:rPr>
        <w:t>r</w:t>
      </w:r>
      <w:r w:rsidRPr="00EF44B0">
        <w:rPr>
          <w:rFonts w:eastAsia="Shruti"/>
          <w:spacing w:val="1"/>
          <w:sz w:val="22"/>
          <w:szCs w:val="22"/>
        </w:rPr>
        <w:t>oug</w:t>
      </w:r>
      <w:r w:rsidRPr="00EF44B0">
        <w:rPr>
          <w:rFonts w:eastAsia="Shruti"/>
          <w:sz w:val="22"/>
          <w:szCs w:val="22"/>
        </w:rPr>
        <w:t>h</w:t>
      </w:r>
      <w:proofErr w:type="gramEnd"/>
      <w:r w:rsidRPr="00EF44B0">
        <w:rPr>
          <w:rFonts w:eastAsia="Shruti"/>
          <w:spacing w:val="-1"/>
          <w:sz w:val="22"/>
          <w:szCs w:val="22"/>
        </w:rPr>
        <w:t xml:space="preserve"> r</w:t>
      </w:r>
      <w:r w:rsidRPr="00EF44B0">
        <w:rPr>
          <w:rFonts w:eastAsia="Shruti"/>
          <w:spacing w:val="1"/>
          <w:sz w:val="22"/>
          <w:szCs w:val="22"/>
        </w:rPr>
        <w:t>eh</w:t>
      </w:r>
      <w:r w:rsidRPr="00EF44B0">
        <w:rPr>
          <w:rFonts w:eastAsia="Shruti"/>
          <w:spacing w:val="3"/>
          <w:sz w:val="22"/>
          <w:szCs w:val="22"/>
        </w:rPr>
        <w:t>a</w:t>
      </w:r>
      <w:r w:rsidRPr="00EF44B0">
        <w:rPr>
          <w:rFonts w:eastAsia="Shruti"/>
          <w:spacing w:val="2"/>
          <w:sz w:val="22"/>
          <w:szCs w:val="22"/>
        </w:rPr>
        <w:t>b</w:t>
      </w:r>
      <w:r w:rsidRPr="00EF44B0">
        <w:rPr>
          <w:rFonts w:eastAsia="Shruti"/>
          <w:spacing w:val="1"/>
          <w:sz w:val="22"/>
          <w:szCs w:val="22"/>
        </w:rPr>
        <w:t>i</w:t>
      </w:r>
      <w:r w:rsidRPr="00EF44B0">
        <w:rPr>
          <w:rFonts w:eastAsia="Shruti"/>
          <w:spacing w:val="-1"/>
          <w:sz w:val="22"/>
          <w:szCs w:val="22"/>
        </w:rPr>
        <w:t>lit</w:t>
      </w:r>
      <w:r w:rsidRPr="00EF44B0">
        <w:rPr>
          <w:rFonts w:eastAsia="Shruti"/>
          <w:spacing w:val="3"/>
          <w:sz w:val="22"/>
          <w:szCs w:val="22"/>
        </w:rPr>
        <w:t>a</w:t>
      </w:r>
      <w:r w:rsidRPr="00EF44B0">
        <w:rPr>
          <w:rFonts w:eastAsia="Shruti"/>
          <w:spacing w:val="-1"/>
          <w:sz w:val="22"/>
          <w:szCs w:val="22"/>
        </w:rPr>
        <w:t>ti</w:t>
      </w:r>
      <w:r w:rsidRPr="00EF44B0">
        <w:rPr>
          <w:rFonts w:eastAsia="Shruti"/>
          <w:spacing w:val="1"/>
          <w:sz w:val="22"/>
          <w:szCs w:val="22"/>
        </w:rPr>
        <w:t>o</w:t>
      </w:r>
      <w:r w:rsidRPr="00EF44B0">
        <w:rPr>
          <w:rFonts w:eastAsia="Shruti"/>
          <w:sz w:val="22"/>
          <w:szCs w:val="22"/>
        </w:rPr>
        <w:t>n</w:t>
      </w:r>
      <w:r w:rsidRPr="00EF44B0">
        <w:rPr>
          <w:rFonts w:eastAsia="Shruti"/>
          <w:spacing w:val="-11"/>
          <w:sz w:val="22"/>
          <w:szCs w:val="22"/>
        </w:rPr>
        <w:t xml:space="preserve"> </w:t>
      </w:r>
      <w:r w:rsidRPr="00EF44B0">
        <w:rPr>
          <w:rFonts w:eastAsia="Shruti"/>
          <w:spacing w:val="-1"/>
          <w:sz w:val="22"/>
          <w:szCs w:val="22"/>
        </w:rPr>
        <w:t>i</w:t>
      </w:r>
      <w:r w:rsidRPr="00EF44B0">
        <w:rPr>
          <w:rFonts w:eastAsia="Shruti"/>
          <w:sz w:val="22"/>
          <w:szCs w:val="22"/>
        </w:rPr>
        <w:t>n</w:t>
      </w:r>
      <w:r w:rsidRPr="00EF44B0">
        <w:rPr>
          <w:rFonts w:eastAsia="Shruti"/>
          <w:spacing w:val="9"/>
          <w:sz w:val="22"/>
          <w:szCs w:val="22"/>
        </w:rPr>
        <w:t xml:space="preserve"> </w:t>
      </w:r>
      <w:r w:rsidRPr="00EF44B0">
        <w:rPr>
          <w:rFonts w:eastAsia="Shruti"/>
          <w:spacing w:val="1"/>
          <w:sz w:val="22"/>
          <w:szCs w:val="22"/>
        </w:rPr>
        <w:t>ord</w:t>
      </w:r>
      <w:r w:rsidRPr="00EF44B0">
        <w:rPr>
          <w:rFonts w:eastAsia="Shruti"/>
          <w:spacing w:val="6"/>
          <w:sz w:val="22"/>
          <w:szCs w:val="22"/>
        </w:rPr>
        <w:t>e</w:t>
      </w:r>
      <w:r w:rsidRPr="00EF44B0">
        <w:rPr>
          <w:rFonts w:eastAsia="Shruti"/>
          <w:sz w:val="22"/>
          <w:szCs w:val="22"/>
        </w:rPr>
        <w:t>r</w:t>
      </w:r>
      <w:r w:rsidRPr="00EF44B0">
        <w:rPr>
          <w:rFonts w:eastAsia="Shruti"/>
          <w:spacing w:val="-3"/>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10"/>
          <w:sz w:val="22"/>
          <w:szCs w:val="22"/>
        </w:rPr>
        <w:t xml:space="preserve"> </w:t>
      </w:r>
      <w:r w:rsidRPr="00EF44B0">
        <w:rPr>
          <w:rFonts w:eastAsia="Shruti"/>
          <w:spacing w:val="-1"/>
          <w:sz w:val="22"/>
          <w:szCs w:val="22"/>
        </w:rPr>
        <w:t>r</w:t>
      </w:r>
      <w:r w:rsidRPr="00EF44B0">
        <w:rPr>
          <w:rFonts w:eastAsia="Shruti"/>
          <w:spacing w:val="1"/>
          <w:sz w:val="22"/>
          <w:szCs w:val="22"/>
        </w:rPr>
        <w:t>e</w:t>
      </w:r>
      <w:r w:rsidRPr="00EF44B0">
        <w:rPr>
          <w:rFonts w:eastAsia="Shruti"/>
          <w:spacing w:val="-1"/>
          <w:sz w:val="22"/>
          <w:szCs w:val="22"/>
        </w:rPr>
        <w:t>t</w:t>
      </w:r>
      <w:r w:rsidRPr="00EF44B0">
        <w:rPr>
          <w:rFonts w:eastAsia="Shruti"/>
          <w:spacing w:val="1"/>
          <w:sz w:val="22"/>
          <w:szCs w:val="22"/>
        </w:rPr>
        <w:t>u</w:t>
      </w:r>
      <w:r w:rsidRPr="00EF44B0">
        <w:rPr>
          <w:rFonts w:eastAsia="Shruti"/>
          <w:spacing w:val="-1"/>
          <w:sz w:val="22"/>
          <w:szCs w:val="22"/>
        </w:rPr>
        <w:t>r</w:t>
      </w:r>
      <w:r w:rsidRPr="00EF44B0">
        <w:rPr>
          <w:rFonts w:eastAsia="Shruti"/>
          <w:sz w:val="22"/>
          <w:szCs w:val="22"/>
        </w:rPr>
        <w:t>n</w:t>
      </w:r>
      <w:r w:rsidRPr="00EF44B0">
        <w:rPr>
          <w:rFonts w:eastAsia="Shruti"/>
          <w:spacing w:val="5"/>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5"/>
          <w:sz w:val="22"/>
          <w:szCs w:val="22"/>
        </w:rPr>
        <w:t xml:space="preserve"> </w:t>
      </w:r>
      <w:r w:rsidRPr="00EF44B0">
        <w:rPr>
          <w:rFonts w:eastAsia="Shruti"/>
          <w:spacing w:val="1"/>
          <w:sz w:val="22"/>
          <w:szCs w:val="22"/>
        </w:rPr>
        <w:t>p</w:t>
      </w:r>
      <w:r w:rsidRPr="00EF44B0">
        <w:rPr>
          <w:rFonts w:eastAsia="Shruti"/>
          <w:spacing w:val="-1"/>
          <w:sz w:val="22"/>
          <w:szCs w:val="22"/>
        </w:rPr>
        <w:t>l</w:t>
      </w:r>
      <w:r w:rsidRPr="00EF44B0">
        <w:rPr>
          <w:rFonts w:eastAsia="Shruti"/>
          <w:spacing w:val="3"/>
          <w:sz w:val="22"/>
          <w:szCs w:val="22"/>
        </w:rPr>
        <w:t>a</w:t>
      </w:r>
      <w:r w:rsidRPr="00EF44B0">
        <w:rPr>
          <w:rFonts w:eastAsia="Shruti"/>
          <w:spacing w:val="-1"/>
          <w:sz w:val="22"/>
          <w:szCs w:val="22"/>
        </w:rPr>
        <w:t>yi</w:t>
      </w:r>
      <w:r w:rsidRPr="00EF44B0">
        <w:rPr>
          <w:rFonts w:eastAsia="Shruti"/>
          <w:spacing w:val="1"/>
          <w:sz w:val="22"/>
          <w:szCs w:val="22"/>
        </w:rPr>
        <w:t>n</w:t>
      </w:r>
      <w:r w:rsidRPr="00EF44B0">
        <w:rPr>
          <w:rFonts w:eastAsia="Shruti"/>
          <w:sz w:val="22"/>
          <w:szCs w:val="22"/>
        </w:rPr>
        <w:t xml:space="preserve">g </w:t>
      </w:r>
      <w:r w:rsidRPr="00EF44B0">
        <w:rPr>
          <w:rFonts w:eastAsia="Shruti"/>
          <w:spacing w:val="-1"/>
          <w:sz w:val="22"/>
          <w:szCs w:val="22"/>
        </w:rPr>
        <w:t>s</w:t>
      </w:r>
      <w:r w:rsidRPr="00EF44B0">
        <w:rPr>
          <w:rFonts w:eastAsia="Shruti"/>
          <w:spacing w:val="3"/>
          <w:sz w:val="22"/>
          <w:szCs w:val="22"/>
        </w:rPr>
        <w:t>o</w:t>
      </w:r>
      <w:r w:rsidRPr="00EF44B0">
        <w:rPr>
          <w:rFonts w:eastAsia="Shruti"/>
          <w:spacing w:val="-1"/>
          <w:sz w:val="22"/>
          <w:szCs w:val="22"/>
        </w:rPr>
        <w:t>cc</w:t>
      </w:r>
      <w:r w:rsidRPr="00EF44B0">
        <w:rPr>
          <w:rFonts w:eastAsia="Shruti"/>
          <w:spacing w:val="3"/>
          <w:sz w:val="22"/>
          <w:szCs w:val="22"/>
        </w:rPr>
        <w:t>e</w:t>
      </w:r>
      <w:r w:rsidRPr="00EF44B0">
        <w:rPr>
          <w:rFonts w:eastAsia="Shruti"/>
          <w:sz w:val="22"/>
          <w:szCs w:val="22"/>
        </w:rPr>
        <w:t xml:space="preserve">r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f</w:t>
      </w:r>
      <w:r w:rsidRPr="00EF44B0">
        <w:rPr>
          <w:rFonts w:eastAsia="Shruti"/>
          <w:spacing w:val="1"/>
          <w:sz w:val="22"/>
          <w:szCs w:val="22"/>
        </w:rPr>
        <w:t>o</w:t>
      </w:r>
      <w:r w:rsidRPr="00EF44B0">
        <w:rPr>
          <w:rFonts w:eastAsia="Shruti"/>
          <w:spacing w:val="-1"/>
          <w:sz w:val="22"/>
          <w:szCs w:val="22"/>
        </w:rPr>
        <w:t>ll</w:t>
      </w:r>
      <w:r w:rsidRPr="00EF44B0">
        <w:rPr>
          <w:rFonts w:eastAsia="Shruti"/>
          <w:spacing w:val="3"/>
          <w:sz w:val="22"/>
          <w:szCs w:val="22"/>
        </w:rPr>
        <w:t>o</w:t>
      </w:r>
      <w:r w:rsidRPr="00EF44B0">
        <w:rPr>
          <w:rFonts w:eastAsia="Shruti"/>
          <w:spacing w:val="-1"/>
          <w:sz w:val="22"/>
          <w:szCs w:val="22"/>
        </w:rPr>
        <w:t>wi</w:t>
      </w:r>
      <w:r w:rsidRPr="00EF44B0">
        <w:rPr>
          <w:rFonts w:eastAsia="Shruti"/>
          <w:spacing w:val="1"/>
          <w:sz w:val="22"/>
          <w:szCs w:val="22"/>
        </w:rPr>
        <w:t>n</w:t>
      </w:r>
      <w:r w:rsidRPr="00EF44B0">
        <w:rPr>
          <w:rFonts w:eastAsia="Shruti"/>
          <w:sz w:val="22"/>
          <w:szCs w:val="22"/>
        </w:rPr>
        <w:t>g</w:t>
      </w:r>
      <w:r w:rsidRPr="00EF44B0">
        <w:rPr>
          <w:rFonts w:eastAsia="Shruti"/>
          <w:spacing w:val="-5"/>
          <w:sz w:val="22"/>
          <w:szCs w:val="22"/>
        </w:rPr>
        <w:t xml:space="preserve"> </w:t>
      </w:r>
      <w:r w:rsidRPr="00EF44B0">
        <w:rPr>
          <w:rFonts w:eastAsia="Shruti"/>
          <w:sz w:val="22"/>
          <w:szCs w:val="22"/>
        </w:rPr>
        <w:t>M</w:t>
      </w:r>
      <w:r w:rsidRPr="00EF44B0">
        <w:rPr>
          <w:rFonts w:eastAsia="Shruti"/>
          <w:spacing w:val="3"/>
          <w:sz w:val="22"/>
          <w:szCs w:val="22"/>
        </w:rPr>
        <w:t>a</w:t>
      </w:r>
      <w:r w:rsidRPr="00EF44B0">
        <w:rPr>
          <w:rFonts w:eastAsia="Shruti"/>
          <w:spacing w:val="-1"/>
          <w:sz w:val="22"/>
          <w:szCs w:val="22"/>
        </w:rPr>
        <w:t>y</w:t>
      </w:r>
      <w:r w:rsidRPr="00EF44B0">
        <w:rPr>
          <w:rFonts w:eastAsia="Shruti"/>
          <w:sz w:val="22"/>
          <w:szCs w:val="22"/>
        </w:rPr>
        <w:t>.</w:t>
      </w:r>
      <w:r w:rsidRPr="00EF44B0">
        <w:rPr>
          <w:rFonts w:eastAsia="Shruti"/>
          <w:spacing w:val="1"/>
          <w:sz w:val="22"/>
          <w:szCs w:val="22"/>
        </w:rPr>
        <w:t xml:space="preserve"> </w:t>
      </w:r>
      <w:r w:rsidRPr="00EF44B0">
        <w:rPr>
          <w:rFonts w:eastAsia="Shruti"/>
          <w:spacing w:val="3"/>
          <w:sz w:val="22"/>
          <w:szCs w:val="22"/>
        </w:rPr>
        <w:t>T</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15"/>
          <w:sz w:val="22"/>
          <w:szCs w:val="22"/>
        </w:rPr>
        <w:t xml:space="preserve"> </w:t>
      </w:r>
      <w:r w:rsidRPr="00EF44B0">
        <w:rPr>
          <w:rFonts w:eastAsia="Shruti"/>
          <w:spacing w:val="-1"/>
          <w:sz w:val="22"/>
          <w:szCs w:val="22"/>
        </w:rPr>
        <w:t>s</w:t>
      </w:r>
      <w:r w:rsidRPr="00EF44B0">
        <w:rPr>
          <w:rFonts w:eastAsia="Shruti"/>
          <w:spacing w:val="6"/>
          <w:sz w:val="22"/>
          <w:szCs w:val="22"/>
        </w:rPr>
        <w:t>e</w:t>
      </w:r>
      <w:r w:rsidRPr="00EF44B0">
        <w:rPr>
          <w:rFonts w:eastAsia="Shruti"/>
          <w:spacing w:val="1"/>
          <w:sz w:val="22"/>
          <w:szCs w:val="22"/>
        </w:rPr>
        <w:t>quen</w:t>
      </w:r>
      <w:r w:rsidRPr="00EF44B0">
        <w:rPr>
          <w:rFonts w:eastAsia="Shruti"/>
          <w:spacing w:val="-1"/>
          <w:sz w:val="22"/>
          <w:szCs w:val="22"/>
        </w:rPr>
        <w:t>c</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4"/>
          <w:sz w:val="22"/>
          <w:szCs w:val="22"/>
        </w:rPr>
        <w:t xml:space="preserve"> </w:t>
      </w:r>
      <w:r w:rsidRPr="00EF44B0">
        <w:rPr>
          <w:rFonts w:eastAsia="Shruti"/>
          <w:spacing w:val="1"/>
          <w:sz w:val="22"/>
          <w:szCs w:val="22"/>
        </w:rPr>
        <w:t>e</w:t>
      </w:r>
      <w:r w:rsidRPr="00EF44B0">
        <w:rPr>
          <w:rFonts w:eastAsia="Shruti"/>
          <w:spacing w:val="2"/>
          <w:sz w:val="22"/>
          <w:szCs w:val="22"/>
        </w:rPr>
        <w:t>v</w:t>
      </w:r>
      <w:r w:rsidRPr="00EF44B0">
        <w:rPr>
          <w:rFonts w:eastAsia="Shruti"/>
          <w:spacing w:val="1"/>
          <w:sz w:val="22"/>
          <w:szCs w:val="22"/>
        </w:rPr>
        <w:t>en</w:t>
      </w:r>
      <w:r w:rsidRPr="00EF44B0">
        <w:rPr>
          <w:rFonts w:eastAsia="Shruti"/>
          <w:spacing w:val="-1"/>
          <w:sz w:val="22"/>
          <w:szCs w:val="22"/>
        </w:rPr>
        <w:t>t</w:t>
      </w:r>
      <w:r w:rsidRPr="00EF44B0">
        <w:rPr>
          <w:rFonts w:eastAsia="Shruti"/>
          <w:sz w:val="22"/>
          <w:szCs w:val="22"/>
        </w:rPr>
        <w:t>s</w:t>
      </w:r>
      <w:r w:rsidRPr="00EF44B0">
        <w:rPr>
          <w:rFonts w:eastAsia="Shruti"/>
          <w:spacing w:val="1"/>
          <w:sz w:val="22"/>
          <w:szCs w:val="22"/>
        </w:rPr>
        <w:t xml:space="preserve"> </w:t>
      </w:r>
      <w:r w:rsidRPr="00EF44B0">
        <w:rPr>
          <w:rFonts w:eastAsia="Shruti"/>
          <w:spacing w:val="-1"/>
          <w:sz w:val="22"/>
          <w:szCs w:val="22"/>
        </w:rPr>
        <w:t>c</w:t>
      </w:r>
      <w:r w:rsidRPr="00EF44B0">
        <w:rPr>
          <w:rFonts w:eastAsia="Shruti"/>
          <w:spacing w:val="1"/>
          <w:sz w:val="22"/>
          <w:szCs w:val="22"/>
        </w:rPr>
        <w:t>ap</w:t>
      </w:r>
      <w:r w:rsidRPr="00EF44B0">
        <w:rPr>
          <w:rFonts w:eastAsia="Shruti"/>
          <w:spacing w:val="2"/>
          <w:sz w:val="22"/>
          <w:szCs w:val="22"/>
        </w:rPr>
        <w:t>t</w:t>
      </w:r>
      <w:r w:rsidRPr="00EF44B0">
        <w:rPr>
          <w:rFonts w:eastAsia="Shruti"/>
          <w:spacing w:val="1"/>
          <w:sz w:val="22"/>
          <w:szCs w:val="22"/>
        </w:rPr>
        <w:t>u</w:t>
      </w:r>
      <w:r w:rsidRPr="00EF44B0">
        <w:rPr>
          <w:rFonts w:eastAsia="Shruti"/>
          <w:spacing w:val="-1"/>
          <w:sz w:val="22"/>
          <w:szCs w:val="22"/>
        </w:rPr>
        <w:t>r</w:t>
      </w:r>
      <w:r w:rsidRPr="00EF44B0">
        <w:rPr>
          <w:rFonts w:eastAsia="Shruti"/>
          <w:spacing w:val="1"/>
          <w:sz w:val="22"/>
          <w:szCs w:val="22"/>
        </w:rPr>
        <w:t>e</w:t>
      </w:r>
      <w:r w:rsidRPr="00EF44B0">
        <w:rPr>
          <w:rFonts w:eastAsia="Shruti"/>
          <w:sz w:val="22"/>
          <w:szCs w:val="22"/>
        </w:rPr>
        <w:t xml:space="preserve">s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e</w:t>
      </w:r>
      <w:r w:rsidRPr="00EF44B0">
        <w:rPr>
          <w:rFonts w:eastAsia="Shruti"/>
          <w:spacing w:val="-1"/>
          <w:sz w:val="22"/>
          <w:szCs w:val="22"/>
        </w:rPr>
        <w:t>ss</w:t>
      </w:r>
      <w:r w:rsidRPr="00EF44B0">
        <w:rPr>
          <w:rFonts w:eastAsia="Shruti"/>
          <w:spacing w:val="1"/>
          <w:sz w:val="22"/>
          <w:szCs w:val="22"/>
        </w:rPr>
        <w:t>en</w:t>
      </w:r>
      <w:r w:rsidRPr="00EF44B0">
        <w:rPr>
          <w:rFonts w:eastAsia="Shruti"/>
          <w:spacing w:val="-1"/>
          <w:sz w:val="22"/>
          <w:szCs w:val="22"/>
        </w:rPr>
        <w:t>c</w:t>
      </w:r>
      <w:r w:rsidRPr="00EF44B0">
        <w:rPr>
          <w:rFonts w:eastAsia="Shruti"/>
          <w:sz w:val="22"/>
          <w:szCs w:val="22"/>
        </w:rPr>
        <w:t>e</w:t>
      </w:r>
      <w:r w:rsidRPr="00EF44B0">
        <w:rPr>
          <w:rFonts w:eastAsia="Shruti"/>
          <w:spacing w:val="-12"/>
          <w:sz w:val="22"/>
          <w:szCs w:val="22"/>
        </w:rPr>
        <w:t xml:space="preserve"> </w:t>
      </w:r>
      <w:r w:rsidRPr="00EF44B0">
        <w:rPr>
          <w:rFonts w:eastAsia="Shruti"/>
          <w:spacing w:val="3"/>
          <w:sz w:val="22"/>
          <w:szCs w:val="22"/>
        </w:rPr>
        <w:t>o</w:t>
      </w:r>
      <w:r w:rsidRPr="00EF44B0">
        <w:rPr>
          <w:rFonts w:eastAsia="Shruti"/>
          <w:sz w:val="22"/>
          <w:szCs w:val="22"/>
        </w:rPr>
        <w:t>f</w:t>
      </w:r>
      <w:r w:rsidRPr="00EF44B0">
        <w:rPr>
          <w:rFonts w:eastAsia="Shruti"/>
          <w:spacing w:val="-6"/>
          <w:sz w:val="22"/>
          <w:szCs w:val="22"/>
        </w:rPr>
        <w:t xml:space="preserve"> </w:t>
      </w:r>
      <w:r w:rsidRPr="00EF44B0">
        <w:rPr>
          <w:rFonts w:eastAsia="Shruti"/>
          <w:spacing w:val="3"/>
          <w:sz w:val="22"/>
          <w:szCs w:val="22"/>
        </w:rPr>
        <w:t>L</w:t>
      </w:r>
      <w:r w:rsidRPr="00EF44B0">
        <w:rPr>
          <w:rFonts w:eastAsia="Shruti"/>
          <w:spacing w:val="-1"/>
          <w:sz w:val="22"/>
          <w:szCs w:val="22"/>
        </w:rPr>
        <w:t>iz</w:t>
      </w:r>
      <w:r w:rsidRPr="00EF44B0">
        <w:rPr>
          <w:rFonts w:eastAsia="Shruti"/>
          <w:spacing w:val="1"/>
          <w:sz w:val="22"/>
          <w:szCs w:val="22"/>
        </w:rPr>
        <w:t>’</w:t>
      </w:r>
      <w:r w:rsidRPr="00EF44B0">
        <w:rPr>
          <w:rFonts w:eastAsia="Shruti"/>
          <w:sz w:val="22"/>
          <w:szCs w:val="22"/>
        </w:rPr>
        <w:t>s</w:t>
      </w:r>
      <w:r w:rsidRPr="00EF44B0">
        <w:rPr>
          <w:rFonts w:eastAsia="Shruti"/>
          <w:spacing w:val="-8"/>
          <w:sz w:val="22"/>
          <w:szCs w:val="22"/>
        </w:rPr>
        <w:t xml:space="preserve"> </w:t>
      </w:r>
      <w:r w:rsidRPr="00EF44B0">
        <w:rPr>
          <w:rFonts w:eastAsia="Shruti"/>
          <w:spacing w:val="-1"/>
          <w:sz w:val="22"/>
          <w:szCs w:val="22"/>
        </w:rPr>
        <w:t>c</w:t>
      </w:r>
      <w:r w:rsidRPr="00EF44B0">
        <w:rPr>
          <w:rFonts w:eastAsia="Shruti"/>
          <w:spacing w:val="3"/>
          <w:sz w:val="22"/>
          <w:szCs w:val="22"/>
        </w:rPr>
        <w:t>h</w:t>
      </w:r>
      <w:r w:rsidRPr="00EF44B0">
        <w:rPr>
          <w:rFonts w:eastAsia="Shruti"/>
          <w:spacing w:val="1"/>
          <w:sz w:val="22"/>
          <w:szCs w:val="22"/>
        </w:rPr>
        <w:t>a</w:t>
      </w:r>
      <w:r w:rsidRPr="00EF44B0">
        <w:rPr>
          <w:rFonts w:eastAsia="Shruti"/>
          <w:spacing w:val="-1"/>
          <w:sz w:val="22"/>
          <w:szCs w:val="22"/>
        </w:rPr>
        <w:t>r</w:t>
      </w:r>
      <w:r w:rsidRPr="00EF44B0">
        <w:rPr>
          <w:rFonts w:eastAsia="Shruti"/>
          <w:spacing w:val="3"/>
          <w:sz w:val="22"/>
          <w:szCs w:val="22"/>
        </w:rPr>
        <w:t>a</w:t>
      </w:r>
      <w:r w:rsidRPr="00EF44B0">
        <w:rPr>
          <w:rFonts w:eastAsia="Shruti"/>
          <w:spacing w:val="2"/>
          <w:sz w:val="22"/>
          <w:szCs w:val="22"/>
        </w:rPr>
        <w:t>ct</w:t>
      </w:r>
      <w:r w:rsidRPr="00EF44B0">
        <w:rPr>
          <w:rFonts w:eastAsia="Shruti"/>
          <w:spacing w:val="1"/>
          <w:sz w:val="22"/>
          <w:szCs w:val="22"/>
        </w:rPr>
        <w:t>e</w:t>
      </w:r>
      <w:r w:rsidRPr="00EF44B0">
        <w:rPr>
          <w:rFonts w:eastAsia="Shruti"/>
          <w:sz w:val="22"/>
          <w:szCs w:val="22"/>
        </w:rPr>
        <w:t>r</w:t>
      </w:r>
      <w:r w:rsidRPr="00EF44B0">
        <w:rPr>
          <w:rFonts w:eastAsia="Shruti"/>
          <w:spacing w:val="-19"/>
          <w:sz w:val="22"/>
          <w:szCs w:val="22"/>
        </w:rPr>
        <w:t xml:space="preserve"> </w:t>
      </w:r>
      <w:r w:rsidRPr="00EF44B0">
        <w:rPr>
          <w:rFonts w:eastAsia="Shruti"/>
          <w:spacing w:val="3"/>
          <w:sz w:val="22"/>
          <w:szCs w:val="22"/>
        </w:rPr>
        <w:t>a</w:t>
      </w:r>
      <w:r w:rsidRPr="00EF44B0">
        <w:rPr>
          <w:rFonts w:eastAsia="Shruti"/>
          <w:spacing w:val="1"/>
          <w:sz w:val="22"/>
          <w:szCs w:val="22"/>
        </w:rPr>
        <w:t>n</w:t>
      </w:r>
      <w:r w:rsidRPr="00EF44B0">
        <w:rPr>
          <w:rFonts w:eastAsia="Shruti"/>
          <w:sz w:val="22"/>
          <w:szCs w:val="22"/>
        </w:rPr>
        <w:t>d</w:t>
      </w:r>
      <w:r w:rsidRPr="00EF44B0">
        <w:rPr>
          <w:rFonts w:eastAsia="Shruti"/>
          <w:spacing w:val="-5"/>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dep</w:t>
      </w:r>
      <w:r w:rsidRPr="00EF44B0">
        <w:rPr>
          <w:rFonts w:eastAsia="Shruti"/>
          <w:spacing w:val="-1"/>
          <w:sz w:val="22"/>
          <w:szCs w:val="22"/>
        </w:rPr>
        <w:t>t</w:t>
      </w:r>
      <w:r w:rsidRPr="00EF44B0">
        <w:rPr>
          <w:rFonts w:eastAsia="Shruti"/>
          <w:sz w:val="22"/>
          <w:szCs w:val="22"/>
        </w:rPr>
        <w:t>h</w:t>
      </w:r>
      <w:r w:rsidRPr="00EF44B0">
        <w:rPr>
          <w:rFonts w:eastAsia="Shruti"/>
          <w:spacing w:val="-7"/>
          <w:sz w:val="22"/>
          <w:szCs w:val="22"/>
        </w:rPr>
        <w:t xml:space="preserve"> </w:t>
      </w:r>
      <w:r w:rsidRPr="00EF44B0">
        <w:rPr>
          <w:rFonts w:eastAsia="Shruti"/>
          <w:spacing w:val="1"/>
          <w:sz w:val="22"/>
          <w:szCs w:val="22"/>
        </w:rPr>
        <w:t>o</w:t>
      </w:r>
      <w:r w:rsidRPr="00EF44B0">
        <w:rPr>
          <w:rFonts w:eastAsia="Shruti"/>
          <w:sz w:val="22"/>
          <w:szCs w:val="22"/>
        </w:rPr>
        <w:t>f</w:t>
      </w:r>
      <w:r w:rsidRPr="00EF44B0">
        <w:rPr>
          <w:rFonts w:eastAsia="Shruti"/>
          <w:spacing w:val="-4"/>
          <w:sz w:val="22"/>
          <w:szCs w:val="22"/>
        </w:rPr>
        <w:t xml:space="preserve"> </w:t>
      </w:r>
      <w:r w:rsidRPr="00EF44B0">
        <w:rPr>
          <w:rFonts w:eastAsia="Shruti"/>
          <w:spacing w:val="1"/>
          <w:sz w:val="22"/>
          <w:szCs w:val="22"/>
        </w:rPr>
        <w:t>h</w:t>
      </w:r>
      <w:r w:rsidRPr="00EF44B0">
        <w:rPr>
          <w:rFonts w:eastAsia="Shruti"/>
          <w:spacing w:val="3"/>
          <w:sz w:val="22"/>
          <w:szCs w:val="22"/>
        </w:rPr>
        <w:t>e</w:t>
      </w:r>
      <w:r w:rsidRPr="00EF44B0">
        <w:rPr>
          <w:rFonts w:eastAsia="Shruti"/>
          <w:sz w:val="22"/>
          <w:szCs w:val="22"/>
        </w:rPr>
        <w:t>r</w:t>
      </w:r>
      <w:r w:rsidRPr="00EF44B0">
        <w:rPr>
          <w:rFonts w:eastAsia="Shruti"/>
          <w:spacing w:val="-3"/>
          <w:sz w:val="22"/>
          <w:szCs w:val="22"/>
        </w:rPr>
        <w:t xml:space="preserve"> </w:t>
      </w:r>
      <w:r w:rsidRPr="00EF44B0">
        <w:rPr>
          <w:rFonts w:eastAsia="Shruti"/>
          <w:spacing w:val="-1"/>
          <w:sz w:val="22"/>
          <w:szCs w:val="22"/>
        </w:rPr>
        <w:t>c</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rag</w:t>
      </w:r>
      <w:r w:rsidRPr="00EF44B0">
        <w:rPr>
          <w:rFonts w:eastAsia="Shruti"/>
          <w:spacing w:val="2"/>
          <w:sz w:val="22"/>
          <w:szCs w:val="22"/>
        </w:rPr>
        <w:t>e</w:t>
      </w:r>
      <w:r w:rsidRPr="00EF44B0">
        <w:rPr>
          <w:rFonts w:eastAsia="Shruti"/>
          <w:sz w:val="22"/>
          <w:szCs w:val="22"/>
        </w:rPr>
        <w:t>.</w:t>
      </w:r>
    </w:p>
    <w:p w:rsidR="00EF44B0" w:rsidRPr="00EF44B0" w:rsidRDefault="00EF44B0" w:rsidP="00EF44B0">
      <w:pPr>
        <w:spacing w:before="6" w:line="160" w:lineRule="exact"/>
        <w:rPr>
          <w:sz w:val="22"/>
          <w:szCs w:val="22"/>
        </w:rPr>
      </w:pPr>
    </w:p>
    <w:p w:rsidR="00EF44B0" w:rsidRPr="00EF44B0" w:rsidRDefault="00EF44B0" w:rsidP="00EF44B0">
      <w:pPr>
        <w:spacing w:line="200" w:lineRule="exact"/>
        <w:rPr>
          <w:sz w:val="22"/>
          <w:szCs w:val="22"/>
        </w:rPr>
      </w:pPr>
    </w:p>
    <w:p w:rsidR="00EF44B0" w:rsidRPr="00EF44B0" w:rsidRDefault="00EF44B0" w:rsidP="00EF44B0">
      <w:pPr>
        <w:ind w:right="64"/>
        <w:jc w:val="both"/>
        <w:rPr>
          <w:rFonts w:eastAsia="Shruti"/>
          <w:sz w:val="22"/>
          <w:szCs w:val="22"/>
        </w:rPr>
      </w:pPr>
      <w:r w:rsidRPr="00EF44B0">
        <w:rPr>
          <w:rFonts w:eastAsia="Shruti"/>
          <w:spacing w:val="1"/>
          <w:sz w:val="22"/>
          <w:szCs w:val="22"/>
        </w:rPr>
        <w:t>L</w:t>
      </w:r>
      <w:r w:rsidRPr="00EF44B0">
        <w:rPr>
          <w:rFonts w:eastAsia="Shruti"/>
          <w:spacing w:val="-1"/>
          <w:sz w:val="22"/>
          <w:szCs w:val="22"/>
        </w:rPr>
        <w:t>i</w:t>
      </w:r>
      <w:r w:rsidRPr="00EF44B0">
        <w:rPr>
          <w:rFonts w:eastAsia="Shruti"/>
          <w:sz w:val="22"/>
          <w:szCs w:val="22"/>
        </w:rPr>
        <w:t>z</w:t>
      </w:r>
      <w:r w:rsidRPr="00EF44B0">
        <w:rPr>
          <w:rFonts w:eastAsia="Shruti"/>
          <w:spacing w:val="1"/>
          <w:sz w:val="22"/>
          <w:szCs w:val="22"/>
        </w:rPr>
        <w:t xml:space="preserve"> </w:t>
      </w:r>
      <w:r w:rsidRPr="00EF44B0">
        <w:rPr>
          <w:rFonts w:eastAsia="Shruti"/>
          <w:spacing w:val="-1"/>
          <w:sz w:val="22"/>
          <w:szCs w:val="22"/>
        </w:rPr>
        <w:t>w</w:t>
      </w:r>
      <w:r w:rsidRPr="00EF44B0">
        <w:rPr>
          <w:rFonts w:eastAsia="Shruti"/>
          <w:spacing w:val="3"/>
          <w:sz w:val="22"/>
          <w:szCs w:val="22"/>
        </w:rPr>
        <w:t>a</w:t>
      </w:r>
      <w:r w:rsidRPr="00EF44B0">
        <w:rPr>
          <w:rFonts w:eastAsia="Shruti"/>
          <w:sz w:val="22"/>
          <w:szCs w:val="22"/>
        </w:rPr>
        <w:t xml:space="preserve">s </w:t>
      </w:r>
      <w:r w:rsidRPr="00EF44B0">
        <w:rPr>
          <w:rFonts w:eastAsia="Shruti"/>
          <w:spacing w:val="1"/>
          <w:sz w:val="22"/>
          <w:szCs w:val="22"/>
        </w:rPr>
        <w:t>n</w:t>
      </w:r>
      <w:r w:rsidRPr="00EF44B0">
        <w:rPr>
          <w:rFonts w:eastAsia="Shruti"/>
          <w:spacing w:val="3"/>
          <w:sz w:val="22"/>
          <w:szCs w:val="22"/>
        </w:rPr>
        <w:t>o</w:t>
      </w:r>
      <w:r w:rsidRPr="00EF44B0">
        <w:rPr>
          <w:rFonts w:eastAsia="Shruti"/>
          <w:sz w:val="22"/>
          <w:szCs w:val="22"/>
        </w:rPr>
        <w:t xml:space="preserve">t </w:t>
      </w:r>
      <w:r w:rsidRPr="00EF44B0">
        <w:rPr>
          <w:rFonts w:eastAsia="Shruti"/>
          <w:spacing w:val="1"/>
          <w:sz w:val="22"/>
          <w:szCs w:val="22"/>
        </w:rPr>
        <w:t>on</w:t>
      </w:r>
      <w:r w:rsidRPr="00EF44B0">
        <w:rPr>
          <w:rFonts w:eastAsia="Shruti"/>
          <w:spacing w:val="-1"/>
          <w:sz w:val="22"/>
          <w:szCs w:val="22"/>
        </w:rPr>
        <w:t>l</w:t>
      </w:r>
      <w:r w:rsidRPr="00EF44B0">
        <w:rPr>
          <w:rFonts w:eastAsia="Shruti"/>
          <w:sz w:val="22"/>
          <w:szCs w:val="22"/>
        </w:rPr>
        <w:t xml:space="preserve">y </w:t>
      </w:r>
      <w:r w:rsidRPr="00EF44B0">
        <w:rPr>
          <w:rFonts w:eastAsia="Shruti"/>
          <w:spacing w:val="1"/>
          <w:sz w:val="22"/>
          <w:szCs w:val="22"/>
        </w:rPr>
        <w:t>a</w:t>
      </w:r>
      <w:r w:rsidRPr="00EF44B0">
        <w:rPr>
          <w:rFonts w:eastAsia="Shruti"/>
          <w:sz w:val="22"/>
          <w:szCs w:val="22"/>
        </w:rPr>
        <w:t>n</w:t>
      </w:r>
      <w:r w:rsidRPr="00EF44B0">
        <w:rPr>
          <w:rFonts w:eastAsia="Shruti"/>
          <w:spacing w:val="5"/>
          <w:sz w:val="22"/>
          <w:szCs w:val="22"/>
        </w:rPr>
        <w:t xml:space="preserve"> </w:t>
      </w:r>
      <w:r w:rsidRPr="00EF44B0">
        <w:rPr>
          <w:rFonts w:eastAsia="Shruti"/>
          <w:spacing w:val="1"/>
          <w:sz w:val="22"/>
          <w:szCs w:val="22"/>
        </w:rPr>
        <w:t>a</w:t>
      </w:r>
      <w:r w:rsidRPr="00EF44B0">
        <w:rPr>
          <w:rFonts w:eastAsia="Shruti"/>
          <w:spacing w:val="-1"/>
          <w:sz w:val="22"/>
          <w:szCs w:val="22"/>
        </w:rPr>
        <w:t>t</w:t>
      </w:r>
      <w:r w:rsidRPr="00EF44B0">
        <w:rPr>
          <w:rFonts w:eastAsia="Shruti"/>
          <w:spacing w:val="1"/>
          <w:sz w:val="22"/>
          <w:szCs w:val="22"/>
        </w:rPr>
        <w:t>h</w:t>
      </w:r>
      <w:r w:rsidRPr="00EF44B0">
        <w:rPr>
          <w:rFonts w:eastAsia="Shruti"/>
          <w:spacing w:val="-1"/>
          <w:sz w:val="22"/>
          <w:szCs w:val="22"/>
        </w:rPr>
        <w:t>l</w:t>
      </w:r>
      <w:r w:rsidRPr="00EF44B0">
        <w:rPr>
          <w:rFonts w:eastAsia="Shruti"/>
          <w:spacing w:val="1"/>
          <w:sz w:val="22"/>
          <w:szCs w:val="22"/>
        </w:rPr>
        <w:t>e</w:t>
      </w:r>
      <w:r w:rsidRPr="00EF44B0">
        <w:rPr>
          <w:rFonts w:eastAsia="Shruti"/>
          <w:spacing w:val="2"/>
          <w:sz w:val="22"/>
          <w:szCs w:val="22"/>
        </w:rPr>
        <w:t>t</w:t>
      </w:r>
      <w:r w:rsidRPr="00EF44B0">
        <w:rPr>
          <w:rFonts w:eastAsia="Shruti"/>
          <w:spacing w:val="1"/>
          <w:sz w:val="22"/>
          <w:szCs w:val="22"/>
        </w:rPr>
        <w:t>e</w:t>
      </w:r>
      <w:r w:rsidRPr="00EF44B0">
        <w:rPr>
          <w:rFonts w:eastAsia="Shruti"/>
          <w:sz w:val="22"/>
          <w:szCs w:val="22"/>
        </w:rPr>
        <w:t>,</w:t>
      </w:r>
      <w:r w:rsidRPr="00EF44B0">
        <w:rPr>
          <w:rFonts w:eastAsia="Shruti"/>
          <w:spacing w:val="-1"/>
          <w:sz w:val="22"/>
          <w:szCs w:val="22"/>
        </w:rPr>
        <w:t xml:space="preserve"> </w:t>
      </w:r>
      <w:r w:rsidRPr="00EF44B0">
        <w:rPr>
          <w:rFonts w:eastAsia="Shruti"/>
          <w:spacing w:val="1"/>
          <w:sz w:val="22"/>
          <w:szCs w:val="22"/>
        </w:rPr>
        <w:t>b</w:t>
      </w:r>
      <w:r w:rsidRPr="00EF44B0">
        <w:rPr>
          <w:rFonts w:eastAsia="Shruti"/>
          <w:spacing w:val="2"/>
          <w:sz w:val="22"/>
          <w:szCs w:val="22"/>
        </w:rPr>
        <w:t>u</w:t>
      </w:r>
      <w:r w:rsidRPr="00EF44B0">
        <w:rPr>
          <w:rFonts w:eastAsia="Shruti"/>
          <w:sz w:val="22"/>
          <w:szCs w:val="22"/>
        </w:rPr>
        <w:t>t a</w:t>
      </w:r>
      <w:r w:rsidRPr="00EF44B0">
        <w:rPr>
          <w:rFonts w:eastAsia="Shruti"/>
          <w:spacing w:val="6"/>
          <w:sz w:val="22"/>
          <w:szCs w:val="22"/>
        </w:rPr>
        <w:t xml:space="preserve"> </w:t>
      </w:r>
      <w:r w:rsidRPr="00EF44B0">
        <w:rPr>
          <w:rFonts w:eastAsia="Shruti"/>
          <w:spacing w:val="1"/>
          <w:sz w:val="22"/>
          <w:szCs w:val="22"/>
        </w:rPr>
        <w:t>pe</w:t>
      </w:r>
      <w:r w:rsidRPr="00EF44B0">
        <w:rPr>
          <w:rFonts w:eastAsia="Shruti"/>
          <w:spacing w:val="-1"/>
          <w:sz w:val="22"/>
          <w:szCs w:val="22"/>
        </w:rPr>
        <w:t>rs</w:t>
      </w:r>
      <w:r w:rsidRPr="00EF44B0">
        <w:rPr>
          <w:rFonts w:eastAsia="Shruti"/>
          <w:spacing w:val="1"/>
          <w:sz w:val="22"/>
          <w:szCs w:val="22"/>
        </w:rPr>
        <w:t>o</w:t>
      </w:r>
      <w:r w:rsidRPr="00EF44B0">
        <w:rPr>
          <w:rFonts w:eastAsia="Shruti"/>
          <w:sz w:val="22"/>
          <w:szCs w:val="22"/>
        </w:rPr>
        <w:t>n</w:t>
      </w:r>
      <w:r w:rsidRPr="00EF44B0">
        <w:rPr>
          <w:rFonts w:eastAsia="Shruti"/>
          <w:spacing w:val="-4"/>
          <w:sz w:val="22"/>
          <w:szCs w:val="22"/>
        </w:rPr>
        <w:t xml:space="preserve"> </w:t>
      </w:r>
      <w:r w:rsidRPr="00EF44B0">
        <w:rPr>
          <w:rFonts w:eastAsia="Shruti"/>
          <w:spacing w:val="2"/>
          <w:sz w:val="22"/>
          <w:szCs w:val="22"/>
        </w:rPr>
        <w:t>w</w:t>
      </w:r>
      <w:r w:rsidRPr="00EF44B0">
        <w:rPr>
          <w:rFonts w:eastAsia="Shruti"/>
          <w:spacing w:val="1"/>
          <w:sz w:val="22"/>
          <w:szCs w:val="22"/>
        </w:rPr>
        <w:t>h</w:t>
      </w:r>
      <w:r w:rsidRPr="00EF44B0">
        <w:rPr>
          <w:rFonts w:eastAsia="Shruti"/>
          <w:sz w:val="22"/>
          <w:szCs w:val="22"/>
        </w:rPr>
        <w:t>o</w:t>
      </w:r>
      <w:r w:rsidRPr="00EF44B0">
        <w:rPr>
          <w:rFonts w:eastAsia="Shruti"/>
          <w:spacing w:val="2"/>
          <w:sz w:val="22"/>
          <w:szCs w:val="22"/>
        </w:rPr>
        <w:t xml:space="preserve"> </w:t>
      </w:r>
      <w:r w:rsidRPr="00EF44B0">
        <w:rPr>
          <w:rFonts w:eastAsia="Shruti"/>
          <w:spacing w:val="-1"/>
          <w:sz w:val="22"/>
          <w:szCs w:val="22"/>
        </w:rPr>
        <w:t>l</w:t>
      </w:r>
      <w:r w:rsidRPr="00EF44B0">
        <w:rPr>
          <w:rFonts w:eastAsia="Shruti"/>
          <w:spacing w:val="1"/>
          <w:sz w:val="22"/>
          <w:szCs w:val="22"/>
        </w:rPr>
        <w:t>o</w:t>
      </w:r>
      <w:r w:rsidRPr="00EF44B0">
        <w:rPr>
          <w:rFonts w:eastAsia="Shruti"/>
          <w:spacing w:val="-1"/>
          <w:sz w:val="22"/>
          <w:szCs w:val="22"/>
        </w:rPr>
        <w:t>v</w:t>
      </w:r>
      <w:r w:rsidRPr="00EF44B0">
        <w:rPr>
          <w:rFonts w:eastAsia="Shruti"/>
          <w:spacing w:val="1"/>
          <w:sz w:val="22"/>
          <w:szCs w:val="22"/>
        </w:rPr>
        <w:t>e</w:t>
      </w:r>
      <w:r w:rsidRPr="00EF44B0">
        <w:rPr>
          <w:rFonts w:eastAsia="Shruti"/>
          <w:sz w:val="22"/>
          <w:szCs w:val="22"/>
        </w:rPr>
        <w:t>d</w:t>
      </w:r>
      <w:r w:rsidRPr="00EF44B0">
        <w:rPr>
          <w:rFonts w:eastAsia="Shruti"/>
          <w:spacing w:val="1"/>
          <w:sz w:val="22"/>
          <w:szCs w:val="22"/>
        </w:rPr>
        <w:t xml:space="preserve"> </w:t>
      </w:r>
      <w:r w:rsidRPr="00EF44B0">
        <w:rPr>
          <w:rFonts w:eastAsia="Shruti"/>
          <w:spacing w:val="3"/>
          <w:sz w:val="22"/>
          <w:szCs w:val="22"/>
        </w:rPr>
        <w:t>b</w:t>
      </w:r>
      <w:r w:rsidRPr="00EF44B0">
        <w:rPr>
          <w:rFonts w:eastAsia="Shruti"/>
          <w:spacing w:val="1"/>
          <w:sz w:val="22"/>
          <w:szCs w:val="22"/>
        </w:rPr>
        <w:t>ein</w:t>
      </w:r>
      <w:r w:rsidRPr="00EF44B0">
        <w:rPr>
          <w:rFonts w:eastAsia="Shruti"/>
          <w:sz w:val="22"/>
          <w:szCs w:val="22"/>
        </w:rPr>
        <w:t>g</w:t>
      </w:r>
      <w:r w:rsidRPr="00EF44B0">
        <w:rPr>
          <w:rFonts w:eastAsia="Shruti"/>
          <w:spacing w:val="1"/>
          <w:sz w:val="22"/>
          <w:szCs w:val="22"/>
        </w:rPr>
        <w:t xml:space="preserve"> </w:t>
      </w:r>
      <w:r w:rsidRPr="00EF44B0">
        <w:rPr>
          <w:rFonts w:eastAsia="Shruti"/>
          <w:sz w:val="22"/>
          <w:szCs w:val="22"/>
        </w:rPr>
        <w:t>a</w:t>
      </w:r>
      <w:r w:rsidRPr="00EF44B0">
        <w:rPr>
          <w:rFonts w:eastAsia="Shruti"/>
          <w:spacing w:val="7"/>
          <w:sz w:val="22"/>
          <w:szCs w:val="22"/>
        </w:rPr>
        <w:t xml:space="preserve"> </w:t>
      </w:r>
      <w:r w:rsidRPr="00EF44B0">
        <w:rPr>
          <w:rFonts w:eastAsia="Shruti"/>
          <w:spacing w:val="-1"/>
          <w:sz w:val="22"/>
          <w:szCs w:val="22"/>
        </w:rPr>
        <w:t>st</w:t>
      </w:r>
      <w:r w:rsidRPr="00EF44B0">
        <w:rPr>
          <w:rFonts w:eastAsia="Shruti"/>
          <w:spacing w:val="1"/>
          <w:sz w:val="22"/>
          <w:szCs w:val="22"/>
        </w:rPr>
        <w:t>uden</w:t>
      </w:r>
      <w:r w:rsidRPr="00EF44B0">
        <w:rPr>
          <w:rFonts w:eastAsia="Shruti"/>
          <w:sz w:val="22"/>
          <w:szCs w:val="22"/>
        </w:rPr>
        <w:t>t</w:t>
      </w:r>
      <w:r w:rsidRPr="00EF44B0">
        <w:rPr>
          <w:rFonts w:eastAsia="Shruti"/>
          <w:spacing w:val="-8"/>
          <w:sz w:val="22"/>
          <w:szCs w:val="22"/>
        </w:rPr>
        <w:t xml:space="preserve"> </w:t>
      </w:r>
      <w:r w:rsidRPr="00EF44B0">
        <w:rPr>
          <w:rFonts w:eastAsia="Shruti"/>
          <w:spacing w:val="3"/>
          <w:sz w:val="22"/>
          <w:szCs w:val="22"/>
        </w:rPr>
        <w:t>a</w:t>
      </w:r>
      <w:r w:rsidRPr="00EF44B0">
        <w:rPr>
          <w:rFonts w:eastAsia="Shruti"/>
          <w:sz w:val="22"/>
          <w:szCs w:val="22"/>
        </w:rPr>
        <w:t>t</w:t>
      </w:r>
      <w:r w:rsidRPr="00EF44B0">
        <w:rPr>
          <w:rFonts w:eastAsia="Shruti"/>
          <w:spacing w:val="1"/>
          <w:sz w:val="22"/>
          <w:szCs w:val="22"/>
        </w:rPr>
        <w:t xml:space="preserve"> </w:t>
      </w:r>
      <w:r w:rsidRPr="00EF44B0">
        <w:rPr>
          <w:rFonts w:eastAsia="Shruti"/>
          <w:sz w:val="22"/>
          <w:szCs w:val="22"/>
        </w:rPr>
        <w:t>P</w:t>
      </w:r>
      <w:r w:rsidRPr="00EF44B0">
        <w:rPr>
          <w:rFonts w:eastAsia="Shruti"/>
          <w:spacing w:val="3"/>
          <w:sz w:val="22"/>
          <w:szCs w:val="22"/>
        </w:rPr>
        <w:t>o</w:t>
      </w:r>
      <w:r w:rsidRPr="00EF44B0">
        <w:rPr>
          <w:rFonts w:eastAsia="Shruti"/>
          <w:spacing w:val="-1"/>
          <w:sz w:val="22"/>
          <w:szCs w:val="22"/>
        </w:rPr>
        <w:t>w</w:t>
      </w:r>
      <w:r w:rsidRPr="00EF44B0">
        <w:rPr>
          <w:rFonts w:eastAsia="Shruti"/>
          <w:spacing w:val="1"/>
          <w:sz w:val="22"/>
          <w:szCs w:val="22"/>
        </w:rPr>
        <w:t>er</w:t>
      </w:r>
      <w:r w:rsidRPr="00EF44B0">
        <w:rPr>
          <w:rFonts w:eastAsia="Shruti"/>
          <w:sz w:val="22"/>
          <w:szCs w:val="22"/>
        </w:rPr>
        <w:t>s</w:t>
      </w:r>
      <w:r w:rsidRPr="00EF44B0">
        <w:rPr>
          <w:rFonts w:eastAsia="Shruti"/>
          <w:spacing w:val="4"/>
          <w:sz w:val="22"/>
          <w:szCs w:val="22"/>
        </w:rPr>
        <w:t xml:space="preserve"> </w:t>
      </w:r>
      <w:r w:rsidRPr="00EF44B0">
        <w:rPr>
          <w:rFonts w:eastAsia="Shruti"/>
          <w:spacing w:val="-1"/>
          <w:sz w:val="22"/>
          <w:szCs w:val="22"/>
        </w:rPr>
        <w:t>C</w:t>
      </w:r>
      <w:r w:rsidRPr="00EF44B0">
        <w:rPr>
          <w:rFonts w:eastAsia="Shruti"/>
          <w:spacing w:val="1"/>
          <w:sz w:val="22"/>
          <w:szCs w:val="22"/>
        </w:rPr>
        <w:t>a</w:t>
      </w:r>
      <w:r w:rsidRPr="00EF44B0">
        <w:rPr>
          <w:rFonts w:eastAsia="Shruti"/>
          <w:spacing w:val="2"/>
          <w:sz w:val="22"/>
          <w:szCs w:val="22"/>
        </w:rPr>
        <w:t>t</w:t>
      </w:r>
      <w:r w:rsidRPr="00EF44B0">
        <w:rPr>
          <w:rFonts w:eastAsia="Shruti"/>
          <w:spacing w:val="3"/>
          <w:sz w:val="22"/>
          <w:szCs w:val="22"/>
        </w:rPr>
        <w:t>h</w:t>
      </w:r>
      <w:r w:rsidRPr="00EF44B0">
        <w:rPr>
          <w:rFonts w:eastAsia="Shruti"/>
          <w:spacing w:val="1"/>
          <w:sz w:val="22"/>
          <w:szCs w:val="22"/>
        </w:rPr>
        <w:t>o</w:t>
      </w:r>
      <w:r w:rsidRPr="00EF44B0">
        <w:rPr>
          <w:rFonts w:eastAsia="Shruti"/>
          <w:spacing w:val="-1"/>
          <w:sz w:val="22"/>
          <w:szCs w:val="22"/>
        </w:rPr>
        <w:t>li</w:t>
      </w:r>
      <w:r w:rsidRPr="00EF44B0">
        <w:rPr>
          <w:rFonts w:eastAsia="Shruti"/>
          <w:sz w:val="22"/>
          <w:szCs w:val="22"/>
        </w:rPr>
        <w:t>c</w:t>
      </w:r>
      <w:r w:rsidRPr="00EF44B0">
        <w:rPr>
          <w:rFonts w:eastAsia="Shruti"/>
          <w:spacing w:val="-5"/>
          <w:sz w:val="22"/>
          <w:szCs w:val="22"/>
        </w:rPr>
        <w:t xml:space="preserve"> </w:t>
      </w:r>
      <w:r w:rsidRPr="00EF44B0">
        <w:rPr>
          <w:rFonts w:eastAsia="Shruti"/>
          <w:spacing w:val="-1"/>
          <w:sz w:val="22"/>
          <w:szCs w:val="22"/>
        </w:rPr>
        <w:t>H</w:t>
      </w:r>
      <w:r w:rsidRPr="00EF44B0">
        <w:rPr>
          <w:rFonts w:eastAsia="Shruti"/>
          <w:sz w:val="22"/>
          <w:szCs w:val="22"/>
        </w:rPr>
        <w:t>i</w:t>
      </w:r>
      <w:r w:rsidRPr="00EF44B0">
        <w:rPr>
          <w:rFonts w:eastAsia="Shruti"/>
          <w:spacing w:val="1"/>
          <w:sz w:val="22"/>
          <w:szCs w:val="22"/>
        </w:rPr>
        <w:t>g</w:t>
      </w:r>
      <w:r w:rsidRPr="00EF44B0">
        <w:rPr>
          <w:rFonts w:eastAsia="Shruti"/>
          <w:sz w:val="22"/>
          <w:szCs w:val="22"/>
        </w:rPr>
        <w:t>h</w:t>
      </w:r>
      <w:r w:rsidRPr="00EF44B0">
        <w:rPr>
          <w:rFonts w:eastAsia="Shruti"/>
          <w:spacing w:val="1"/>
          <w:sz w:val="22"/>
          <w:szCs w:val="22"/>
        </w:rPr>
        <w:t xml:space="preserve"> </w:t>
      </w:r>
      <w:r w:rsidRPr="00EF44B0">
        <w:rPr>
          <w:rFonts w:eastAsia="Shruti"/>
          <w:spacing w:val="4"/>
          <w:sz w:val="22"/>
          <w:szCs w:val="22"/>
        </w:rPr>
        <w:t>S</w:t>
      </w:r>
      <w:r w:rsidRPr="00EF44B0">
        <w:rPr>
          <w:rFonts w:eastAsia="Shruti"/>
          <w:spacing w:val="-1"/>
          <w:sz w:val="22"/>
          <w:szCs w:val="22"/>
        </w:rPr>
        <w:t>c</w:t>
      </w:r>
      <w:r w:rsidRPr="00EF44B0">
        <w:rPr>
          <w:rFonts w:eastAsia="Shruti"/>
          <w:spacing w:val="1"/>
          <w:sz w:val="22"/>
          <w:szCs w:val="22"/>
        </w:rPr>
        <w:t>hoo</w:t>
      </w:r>
      <w:r w:rsidRPr="00EF44B0">
        <w:rPr>
          <w:rFonts w:eastAsia="Shruti"/>
          <w:spacing w:val="-1"/>
          <w:sz w:val="22"/>
          <w:szCs w:val="22"/>
        </w:rPr>
        <w:t>l</w:t>
      </w:r>
      <w:r w:rsidRPr="00EF44B0">
        <w:rPr>
          <w:rFonts w:eastAsia="Shruti"/>
          <w:sz w:val="22"/>
          <w:szCs w:val="22"/>
        </w:rPr>
        <w:t>.</w:t>
      </w:r>
      <w:r w:rsidRPr="00EF44B0">
        <w:rPr>
          <w:rFonts w:eastAsia="Shruti"/>
          <w:spacing w:val="-1"/>
          <w:sz w:val="22"/>
          <w:szCs w:val="22"/>
        </w:rPr>
        <w:t xml:space="preserve"> </w:t>
      </w:r>
      <w:r w:rsidRPr="00EF44B0">
        <w:rPr>
          <w:rFonts w:eastAsia="Shruti"/>
          <w:sz w:val="22"/>
          <w:szCs w:val="22"/>
        </w:rPr>
        <w:t>She</w:t>
      </w:r>
      <w:r w:rsidRPr="00EF44B0">
        <w:rPr>
          <w:rFonts w:eastAsia="Shruti"/>
          <w:spacing w:val="5"/>
          <w:sz w:val="22"/>
          <w:szCs w:val="22"/>
        </w:rPr>
        <w:t xml:space="preserve"> </w:t>
      </w:r>
      <w:r w:rsidRPr="00EF44B0">
        <w:rPr>
          <w:rFonts w:eastAsia="Shruti"/>
          <w:spacing w:val="1"/>
          <w:sz w:val="22"/>
          <w:szCs w:val="22"/>
        </w:rPr>
        <w:t>ha</w:t>
      </w:r>
      <w:r w:rsidRPr="00EF44B0">
        <w:rPr>
          <w:rFonts w:eastAsia="Shruti"/>
          <w:sz w:val="22"/>
          <w:szCs w:val="22"/>
        </w:rPr>
        <w:t xml:space="preserve">d </w:t>
      </w:r>
      <w:r w:rsidRPr="00EF44B0">
        <w:rPr>
          <w:rFonts w:eastAsia="Shruti"/>
          <w:spacing w:val="1"/>
          <w:sz w:val="22"/>
          <w:szCs w:val="22"/>
        </w:rPr>
        <w:t>g</w:t>
      </w:r>
      <w:r w:rsidRPr="00EF44B0">
        <w:rPr>
          <w:rFonts w:eastAsia="Shruti"/>
          <w:spacing w:val="-1"/>
          <w:sz w:val="22"/>
          <w:szCs w:val="22"/>
        </w:rPr>
        <w:t>r</w:t>
      </w:r>
      <w:r w:rsidRPr="00EF44B0">
        <w:rPr>
          <w:rFonts w:eastAsia="Shruti"/>
          <w:spacing w:val="1"/>
          <w:sz w:val="22"/>
          <w:szCs w:val="22"/>
        </w:rPr>
        <w:t>ea</w:t>
      </w:r>
      <w:r w:rsidRPr="00EF44B0">
        <w:rPr>
          <w:rFonts w:eastAsia="Shruti"/>
          <w:sz w:val="22"/>
          <w:szCs w:val="22"/>
        </w:rPr>
        <w:t>t</w:t>
      </w:r>
      <w:r w:rsidRPr="00EF44B0">
        <w:rPr>
          <w:rFonts w:eastAsia="Shruti"/>
          <w:spacing w:val="30"/>
          <w:sz w:val="22"/>
          <w:szCs w:val="22"/>
        </w:rPr>
        <w:t xml:space="preserve"> </w:t>
      </w:r>
      <w:r w:rsidRPr="00EF44B0">
        <w:rPr>
          <w:rFonts w:eastAsia="Shruti"/>
          <w:spacing w:val="-1"/>
          <w:sz w:val="22"/>
          <w:szCs w:val="22"/>
        </w:rPr>
        <w:t>cl</w:t>
      </w:r>
      <w:r w:rsidRPr="00EF44B0">
        <w:rPr>
          <w:rFonts w:eastAsia="Shruti"/>
          <w:spacing w:val="3"/>
          <w:sz w:val="22"/>
          <w:szCs w:val="22"/>
        </w:rPr>
        <w:t>a</w:t>
      </w:r>
      <w:r w:rsidRPr="00EF44B0">
        <w:rPr>
          <w:rFonts w:eastAsia="Shruti"/>
          <w:spacing w:val="-1"/>
          <w:sz w:val="22"/>
          <w:szCs w:val="22"/>
        </w:rPr>
        <w:t>ss</w:t>
      </w:r>
      <w:r w:rsidRPr="00EF44B0">
        <w:rPr>
          <w:rFonts w:eastAsia="Shruti"/>
          <w:spacing w:val="3"/>
          <w:sz w:val="22"/>
          <w:szCs w:val="22"/>
        </w:rPr>
        <w:t>m</w:t>
      </w:r>
      <w:r w:rsidRPr="00EF44B0">
        <w:rPr>
          <w:rFonts w:eastAsia="Shruti"/>
          <w:spacing w:val="1"/>
          <w:sz w:val="22"/>
          <w:szCs w:val="22"/>
        </w:rPr>
        <w:t>a</w:t>
      </w:r>
      <w:r w:rsidRPr="00EF44B0">
        <w:rPr>
          <w:rFonts w:eastAsia="Shruti"/>
          <w:spacing w:val="-1"/>
          <w:sz w:val="22"/>
          <w:szCs w:val="22"/>
        </w:rPr>
        <w:t>t</w:t>
      </w:r>
      <w:r w:rsidRPr="00EF44B0">
        <w:rPr>
          <w:rFonts w:eastAsia="Shruti"/>
          <w:spacing w:val="1"/>
          <w:sz w:val="22"/>
          <w:szCs w:val="22"/>
        </w:rPr>
        <w:t>e</w:t>
      </w:r>
      <w:r w:rsidRPr="00EF44B0">
        <w:rPr>
          <w:rFonts w:eastAsia="Shruti"/>
          <w:sz w:val="22"/>
          <w:szCs w:val="22"/>
        </w:rPr>
        <w:t>s</w:t>
      </w:r>
      <w:r w:rsidRPr="00EF44B0">
        <w:rPr>
          <w:rFonts w:eastAsia="Shruti"/>
          <w:spacing w:val="18"/>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35"/>
          <w:sz w:val="22"/>
          <w:szCs w:val="22"/>
        </w:rPr>
        <w:t xml:space="preserve"> </w:t>
      </w:r>
      <w:r w:rsidRPr="00EF44B0">
        <w:rPr>
          <w:rFonts w:eastAsia="Shruti"/>
          <w:spacing w:val="2"/>
          <w:sz w:val="22"/>
          <w:szCs w:val="22"/>
        </w:rPr>
        <w:t>f</w:t>
      </w:r>
      <w:r w:rsidRPr="00EF44B0">
        <w:rPr>
          <w:rFonts w:eastAsia="Shruti"/>
          <w:spacing w:val="-1"/>
          <w:sz w:val="22"/>
          <w:szCs w:val="22"/>
        </w:rPr>
        <w:t>ri</w:t>
      </w:r>
      <w:r w:rsidRPr="00EF44B0">
        <w:rPr>
          <w:rFonts w:eastAsia="Shruti"/>
          <w:spacing w:val="3"/>
          <w:sz w:val="22"/>
          <w:szCs w:val="22"/>
        </w:rPr>
        <w:t>e</w:t>
      </w:r>
      <w:r w:rsidRPr="00EF44B0">
        <w:rPr>
          <w:rFonts w:eastAsia="Shruti"/>
          <w:spacing w:val="1"/>
          <w:sz w:val="22"/>
          <w:szCs w:val="22"/>
        </w:rPr>
        <w:t>n</w:t>
      </w:r>
      <w:r w:rsidRPr="00EF44B0">
        <w:rPr>
          <w:rFonts w:eastAsia="Shruti"/>
          <w:spacing w:val="4"/>
          <w:sz w:val="22"/>
          <w:szCs w:val="22"/>
        </w:rPr>
        <w:t>d</w:t>
      </w:r>
      <w:r w:rsidRPr="00EF44B0">
        <w:rPr>
          <w:rFonts w:eastAsia="Shruti"/>
          <w:sz w:val="22"/>
          <w:szCs w:val="22"/>
        </w:rPr>
        <w:t>s,</w:t>
      </w:r>
      <w:r w:rsidRPr="00EF44B0">
        <w:rPr>
          <w:rFonts w:eastAsia="Shruti"/>
          <w:spacing w:val="25"/>
          <w:sz w:val="22"/>
          <w:szCs w:val="22"/>
        </w:rPr>
        <w:t xml:space="preserve"> </w:t>
      </w:r>
      <w:r w:rsidRPr="00EF44B0">
        <w:rPr>
          <w:rFonts w:eastAsia="Shruti"/>
          <w:spacing w:val="1"/>
          <w:sz w:val="22"/>
          <w:szCs w:val="22"/>
        </w:rPr>
        <w:t>a</w:t>
      </w:r>
      <w:r w:rsidRPr="00EF44B0">
        <w:rPr>
          <w:rFonts w:eastAsia="Shruti"/>
          <w:sz w:val="22"/>
          <w:szCs w:val="22"/>
        </w:rPr>
        <w:t>s</w:t>
      </w:r>
      <w:r w:rsidRPr="00EF44B0">
        <w:rPr>
          <w:rFonts w:eastAsia="Shruti"/>
          <w:spacing w:val="35"/>
          <w:sz w:val="22"/>
          <w:szCs w:val="22"/>
        </w:rPr>
        <w:t xml:space="preserve"> </w:t>
      </w:r>
      <w:r w:rsidRPr="00EF44B0">
        <w:rPr>
          <w:rFonts w:eastAsia="Shruti"/>
          <w:spacing w:val="-1"/>
          <w:sz w:val="22"/>
          <w:szCs w:val="22"/>
        </w:rPr>
        <w:t>w</w:t>
      </w:r>
      <w:r w:rsidRPr="00EF44B0">
        <w:rPr>
          <w:rFonts w:eastAsia="Shruti"/>
          <w:spacing w:val="3"/>
          <w:sz w:val="22"/>
          <w:szCs w:val="22"/>
        </w:rPr>
        <w:t>e</w:t>
      </w:r>
      <w:r w:rsidRPr="00EF44B0">
        <w:rPr>
          <w:rFonts w:eastAsia="Shruti"/>
          <w:spacing w:val="1"/>
          <w:sz w:val="22"/>
          <w:szCs w:val="22"/>
        </w:rPr>
        <w:t>l</w:t>
      </w:r>
      <w:r w:rsidRPr="00EF44B0">
        <w:rPr>
          <w:rFonts w:eastAsia="Shruti"/>
          <w:sz w:val="22"/>
          <w:szCs w:val="22"/>
        </w:rPr>
        <w:t>l</w:t>
      </w:r>
      <w:r w:rsidRPr="00EF44B0">
        <w:rPr>
          <w:rFonts w:eastAsia="Shruti"/>
          <w:spacing w:val="29"/>
          <w:sz w:val="22"/>
          <w:szCs w:val="22"/>
        </w:rPr>
        <w:t xml:space="preserve"> </w:t>
      </w:r>
      <w:r w:rsidRPr="00EF44B0">
        <w:rPr>
          <w:rFonts w:eastAsia="Shruti"/>
          <w:spacing w:val="1"/>
          <w:sz w:val="22"/>
          <w:szCs w:val="22"/>
        </w:rPr>
        <w:t>a</w:t>
      </w:r>
      <w:r w:rsidRPr="00EF44B0">
        <w:rPr>
          <w:rFonts w:eastAsia="Shruti"/>
          <w:sz w:val="22"/>
          <w:szCs w:val="22"/>
        </w:rPr>
        <w:t>s</w:t>
      </w:r>
      <w:r w:rsidRPr="00EF44B0">
        <w:rPr>
          <w:rFonts w:eastAsia="Shruti"/>
          <w:spacing w:val="32"/>
          <w:sz w:val="22"/>
          <w:szCs w:val="22"/>
        </w:rPr>
        <w:t xml:space="preserve"> </w:t>
      </w:r>
      <w:r w:rsidRPr="00EF44B0">
        <w:rPr>
          <w:rFonts w:eastAsia="Shruti"/>
          <w:sz w:val="22"/>
          <w:szCs w:val="22"/>
        </w:rPr>
        <w:t>a</w:t>
      </w:r>
      <w:r w:rsidRPr="00EF44B0">
        <w:rPr>
          <w:rFonts w:eastAsia="Shruti"/>
          <w:spacing w:val="40"/>
          <w:sz w:val="22"/>
          <w:szCs w:val="22"/>
        </w:rPr>
        <w:t xml:space="preserve"> </w:t>
      </w:r>
      <w:r w:rsidRPr="00EF44B0">
        <w:rPr>
          <w:rFonts w:eastAsia="Shruti"/>
          <w:spacing w:val="-1"/>
          <w:sz w:val="22"/>
          <w:szCs w:val="22"/>
        </w:rPr>
        <w:t>s</w:t>
      </w:r>
      <w:r w:rsidRPr="00EF44B0">
        <w:rPr>
          <w:rFonts w:eastAsia="Shruti"/>
          <w:spacing w:val="1"/>
          <w:sz w:val="22"/>
          <w:szCs w:val="22"/>
        </w:rPr>
        <w:t>up</w:t>
      </w:r>
      <w:r w:rsidRPr="00EF44B0">
        <w:rPr>
          <w:rFonts w:eastAsia="Shruti"/>
          <w:spacing w:val="3"/>
          <w:sz w:val="22"/>
          <w:szCs w:val="22"/>
        </w:rPr>
        <w:t>p</w:t>
      </w:r>
      <w:r w:rsidRPr="00EF44B0">
        <w:rPr>
          <w:rFonts w:eastAsia="Shruti"/>
          <w:spacing w:val="2"/>
          <w:sz w:val="22"/>
          <w:szCs w:val="22"/>
        </w:rPr>
        <w:t>o</w:t>
      </w:r>
      <w:r w:rsidRPr="00EF44B0">
        <w:rPr>
          <w:rFonts w:eastAsia="Shruti"/>
          <w:spacing w:val="1"/>
          <w:sz w:val="22"/>
          <w:szCs w:val="22"/>
        </w:rPr>
        <w:t>r</w:t>
      </w:r>
      <w:r w:rsidRPr="00EF44B0">
        <w:rPr>
          <w:rFonts w:eastAsia="Shruti"/>
          <w:spacing w:val="-1"/>
          <w:sz w:val="22"/>
          <w:szCs w:val="22"/>
        </w:rPr>
        <w:t>tiv</w:t>
      </w:r>
      <w:r w:rsidRPr="00EF44B0">
        <w:rPr>
          <w:rFonts w:eastAsia="Shruti"/>
          <w:sz w:val="22"/>
          <w:szCs w:val="22"/>
        </w:rPr>
        <w:t>e</w:t>
      </w:r>
      <w:r w:rsidRPr="00EF44B0">
        <w:rPr>
          <w:rFonts w:eastAsia="Shruti"/>
          <w:spacing w:val="35"/>
          <w:sz w:val="22"/>
          <w:szCs w:val="22"/>
        </w:rPr>
        <w:t xml:space="preserve"> </w:t>
      </w:r>
      <w:r w:rsidRPr="00EF44B0">
        <w:rPr>
          <w:rFonts w:eastAsia="Shruti"/>
          <w:spacing w:val="-1"/>
          <w:sz w:val="22"/>
          <w:szCs w:val="22"/>
        </w:rPr>
        <w:t>c</w:t>
      </w:r>
      <w:r w:rsidRPr="00EF44B0">
        <w:rPr>
          <w:rFonts w:eastAsia="Shruti"/>
          <w:spacing w:val="1"/>
          <w:sz w:val="22"/>
          <w:szCs w:val="22"/>
        </w:rPr>
        <w:t>oa</w:t>
      </w:r>
      <w:r w:rsidRPr="00EF44B0">
        <w:rPr>
          <w:rFonts w:eastAsia="Shruti"/>
          <w:spacing w:val="-1"/>
          <w:sz w:val="22"/>
          <w:szCs w:val="22"/>
        </w:rPr>
        <w:t>c</w:t>
      </w:r>
      <w:r w:rsidRPr="00EF44B0">
        <w:rPr>
          <w:rFonts w:eastAsia="Shruti"/>
          <w:spacing w:val="1"/>
          <w:sz w:val="22"/>
          <w:szCs w:val="22"/>
        </w:rPr>
        <w:t>he</w:t>
      </w:r>
      <w:r w:rsidRPr="00EF44B0">
        <w:rPr>
          <w:rFonts w:eastAsia="Shruti"/>
          <w:spacing w:val="-1"/>
          <w:sz w:val="22"/>
          <w:szCs w:val="22"/>
        </w:rPr>
        <w:t>s</w:t>
      </w:r>
      <w:r w:rsidRPr="00EF44B0">
        <w:rPr>
          <w:rFonts w:eastAsia="Shruti"/>
          <w:sz w:val="22"/>
          <w:szCs w:val="22"/>
        </w:rPr>
        <w:t>,</w:t>
      </w:r>
      <w:r w:rsidRPr="00EF44B0">
        <w:rPr>
          <w:rFonts w:eastAsia="Shruti"/>
          <w:spacing w:val="27"/>
          <w:sz w:val="22"/>
          <w:szCs w:val="22"/>
        </w:rPr>
        <w:t xml:space="preserve"> </w:t>
      </w:r>
      <w:r w:rsidRPr="00EF44B0">
        <w:rPr>
          <w:rFonts w:eastAsia="Shruti"/>
          <w:spacing w:val="-1"/>
          <w:sz w:val="22"/>
          <w:szCs w:val="22"/>
        </w:rPr>
        <w:t>s</w:t>
      </w:r>
      <w:r w:rsidRPr="00EF44B0">
        <w:rPr>
          <w:rFonts w:eastAsia="Shruti"/>
          <w:spacing w:val="2"/>
          <w:sz w:val="22"/>
          <w:szCs w:val="22"/>
        </w:rPr>
        <w:t>t</w:t>
      </w:r>
      <w:r w:rsidRPr="00EF44B0">
        <w:rPr>
          <w:rFonts w:eastAsia="Shruti"/>
          <w:spacing w:val="1"/>
          <w:sz w:val="22"/>
          <w:szCs w:val="22"/>
        </w:rPr>
        <w:t>a</w:t>
      </w:r>
      <w:r w:rsidRPr="00EF44B0">
        <w:rPr>
          <w:rFonts w:eastAsia="Shruti"/>
          <w:spacing w:val="2"/>
          <w:sz w:val="22"/>
          <w:szCs w:val="22"/>
        </w:rPr>
        <w:t>f</w:t>
      </w:r>
      <w:r w:rsidRPr="00EF44B0">
        <w:rPr>
          <w:rFonts w:eastAsia="Shruti"/>
          <w:sz w:val="22"/>
          <w:szCs w:val="22"/>
        </w:rPr>
        <w:t>f</w:t>
      </w:r>
      <w:r w:rsidRPr="00EF44B0">
        <w:rPr>
          <w:rFonts w:eastAsia="Shruti"/>
          <w:spacing w:val="28"/>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33"/>
          <w:sz w:val="22"/>
          <w:szCs w:val="22"/>
        </w:rPr>
        <w:t xml:space="preserve"> </w:t>
      </w:r>
      <w:r w:rsidRPr="00EF44B0">
        <w:rPr>
          <w:rFonts w:eastAsia="Shruti"/>
          <w:spacing w:val="-1"/>
          <w:sz w:val="22"/>
          <w:szCs w:val="22"/>
        </w:rPr>
        <w:t>f</w:t>
      </w:r>
      <w:r w:rsidRPr="00EF44B0">
        <w:rPr>
          <w:rFonts w:eastAsia="Shruti"/>
          <w:spacing w:val="1"/>
          <w:sz w:val="22"/>
          <w:szCs w:val="22"/>
        </w:rPr>
        <w:t>a</w:t>
      </w:r>
      <w:r w:rsidRPr="00EF44B0">
        <w:rPr>
          <w:rFonts w:eastAsia="Shruti"/>
          <w:spacing w:val="-1"/>
          <w:sz w:val="22"/>
          <w:szCs w:val="22"/>
        </w:rPr>
        <w:t>c</w:t>
      </w:r>
      <w:r w:rsidRPr="00EF44B0">
        <w:rPr>
          <w:rFonts w:eastAsia="Shruti"/>
          <w:spacing w:val="3"/>
          <w:sz w:val="22"/>
          <w:szCs w:val="22"/>
        </w:rPr>
        <w:t>u</w:t>
      </w:r>
      <w:r w:rsidRPr="00EF44B0">
        <w:rPr>
          <w:rFonts w:eastAsia="Shruti"/>
          <w:spacing w:val="1"/>
          <w:sz w:val="22"/>
          <w:szCs w:val="22"/>
        </w:rPr>
        <w:t>l</w:t>
      </w:r>
      <w:r w:rsidRPr="00EF44B0">
        <w:rPr>
          <w:rFonts w:eastAsia="Shruti"/>
          <w:spacing w:val="2"/>
          <w:sz w:val="22"/>
          <w:szCs w:val="22"/>
        </w:rPr>
        <w:t>t</w:t>
      </w:r>
      <w:r w:rsidRPr="00EF44B0">
        <w:rPr>
          <w:rFonts w:eastAsia="Shruti"/>
          <w:sz w:val="22"/>
          <w:szCs w:val="22"/>
        </w:rPr>
        <w:t>y</w:t>
      </w:r>
      <w:r w:rsidRPr="00EF44B0">
        <w:rPr>
          <w:rFonts w:eastAsia="Shruti"/>
          <w:spacing w:val="29"/>
          <w:sz w:val="22"/>
          <w:szCs w:val="22"/>
        </w:rPr>
        <w:t xml:space="preserve"> </w:t>
      </w:r>
      <w:r w:rsidRPr="00EF44B0">
        <w:rPr>
          <w:rFonts w:eastAsia="Shruti"/>
          <w:spacing w:val="1"/>
          <w:sz w:val="22"/>
          <w:szCs w:val="22"/>
        </w:rPr>
        <w:t>a</w:t>
      </w:r>
      <w:r w:rsidRPr="00EF44B0">
        <w:rPr>
          <w:rFonts w:eastAsia="Shruti"/>
          <w:sz w:val="22"/>
          <w:szCs w:val="22"/>
        </w:rPr>
        <w:t>t</w:t>
      </w:r>
      <w:r w:rsidRPr="00EF44B0">
        <w:rPr>
          <w:rFonts w:eastAsia="Shruti"/>
          <w:spacing w:val="32"/>
          <w:sz w:val="22"/>
          <w:szCs w:val="22"/>
        </w:rPr>
        <w:t xml:space="preserve"> </w:t>
      </w:r>
      <w:r w:rsidRPr="00EF44B0">
        <w:rPr>
          <w:rFonts w:eastAsia="Shruti"/>
          <w:sz w:val="22"/>
          <w:szCs w:val="22"/>
        </w:rPr>
        <w:t>P</w:t>
      </w:r>
      <w:r w:rsidRPr="00EF44B0">
        <w:rPr>
          <w:rFonts w:eastAsia="Shruti"/>
          <w:spacing w:val="3"/>
          <w:sz w:val="22"/>
          <w:szCs w:val="22"/>
        </w:rPr>
        <w:t>o</w:t>
      </w:r>
      <w:r w:rsidRPr="00EF44B0">
        <w:rPr>
          <w:rFonts w:eastAsia="Shruti"/>
          <w:sz w:val="22"/>
          <w:szCs w:val="22"/>
        </w:rPr>
        <w:t>w</w:t>
      </w:r>
      <w:r w:rsidRPr="00EF44B0">
        <w:rPr>
          <w:rFonts w:eastAsia="Shruti"/>
          <w:spacing w:val="1"/>
          <w:sz w:val="22"/>
          <w:szCs w:val="22"/>
        </w:rPr>
        <w:t>e</w:t>
      </w:r>
      <w:r w:rsidRPr="00EF44B0">
        <w:rPr>
          <w:rFonts w:eastAsia="Shruti"/>
          <w:spacing w:val="-1"/>
          <w:sz w:val="22"/>
          <w:szCs w:val="22"/>
        </w:rPr>
        <w:t>rs</w:t>
      </w:r>
      <w:r w:rsidRPr="00EF44B0">
        <w:rPr>
          <w:rFonts w:eastAsia="Shruti"/>
          <w:sz w:val="22"/>
          <w:szCs w:val="22"/>
        </w:rPr>
        <w:t>.</w:t>
      </w:r>
      <w:r w:rsidRPr="00EF44B0">
        <w:rPr>
          <w:rFonts w:eastAsia="Shruti"/>
          <w:spacing w:val="27"/>
          <w:sz w:val="22"/>
          <w:szCs w:val="22"/>
        </w:rPr>
        <w:t xml:space="preserve"> </w:t>
      </w:r>
      <w:r w:rsidRPr="00EF44B0">
        <w:rPr>
          <w:rFonts w:eastAsia="Shruti"/>
          <w:spacing w:val="3"/>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33"/>
          <w:sz w:val="22"/>
          <w:szCs w:val="22"/>
        </w:rPr>
        <w:t xml:space="preserve"> </w:t>
      </w:r>
      <w:r w:rsidRPr="00EF44B0">
        <w:rPr>
          <w:rFonts w:eastAsia="Shruti"/>
          <w:spacing w:val="-1"/>
          <w:sz w:val="22"/>
          <w:szCs w:val="22"/>
        </w:rPr>
        <w:t>s</w:t>
      </w:r>
      <w:r w:rsidRPr="00EF44B0">
        <w:rPr>
          <w:rFonts w:eastAsia="Shruti"/>
          <w:spacing w:val="1"/>
          <w:sz w:val="22"/>
          <w:szCs w:val="22"/>
        </w:rPr>
        <w:t>en</w:t>
      </w:r>
      <w:r w:rsidRPr="00EF44B0">
        <w:rPr>
          <w:rFonts w:eastAsia="Shruti"/>
          <w:spacing w:val="-1"/>
          <w:sz w:val="22"/>
          <w:szCs w:val="22"/>
        </w:rPr>
        <w:t>s</w:t>
      </w:r>
      <w:r w:rsidRPr="00EF44B0">
        <w:rPr>
          <w:rFonts w:eastAsia="Shruti"/>
          <w:sz w:val="22"/>
          <w:szCs w:val="22"/>
        </w:rPr>
        <w:t>e</w:t>
      </w:r>
      <w:r w:rsidRPr="00EF44B0">
        <w:rPr>
          <w:rFonts w:eastAsia="Shruti"/>
          <w:spacing w:val="29"/>
          <w:sz w:val="22"/>
          <w:szCs w:val="22"/>
        </w:rPr>
        <w:t xml:space="preserve"> </w:t>
      </w:r>
      <w:r w:rsidRPr="00EF44B0">
        <w:rPr>
          <w:rFonts w:eastAsia="Shruti"/>
          <w:spacing w:val="3"/>
          <w:sz w:val="22"/>
          <w:szCs w:val="22"/>
        </w:rPr>
        <w:t>o</w:t>
      </w:r>
      <w:r w:rsidRPr="00EF44B0">
        <w:rPr>
          <w:rFonts w:eastAsia="Shruti"/>
          <w:sz w:val="22"/>
          <w:szCs w:val="22"/>
        </w:rPr>
        <w:t xml:space="preserve">f </w:t>
      </w:r>
      <w:r w:rsidRPr="00EF44B0">
        <w:rPr>
          <w:rFonts w:eastAsia="Shruti"/>
          <w:spacing w:val="-1"/>
          <w:sz w:val="22"/>
          <w:szCs w:val="22"/>
        </w:rPr>
        <w:t>f</w:t>
      </w:r>
      <w:r w:rsidRPr="00EF44B0">
        <w:rPr>
          <w:rFonts w:eastAsia="Shruti"/>
          <w:spacing w:val="1"/>
          <w:sz w:val="22"/>
          <w:szCs w:val="22"/>
        </w:rPr>
        <w:t>a</w:t>
      </w:r>
      <w:r w:rsidRPr="00EF44B0">
        <w:rPr>
          <w:rFonts w:eastAsia="Shruti"/>
          <w:sz w:val="22"/>
          <w:szCs w:val="22"/>
        </w:rPr>
        <w:t>m</w:t>
      </w:r>
      <w:r w:rsidRPr="00EF44B0">
        <w:rPr>
          <w:rFonts w:eastAsia="Shruti"/>
          <w:spacing w:val="1"/>
          <w:sz w:val="22"/>
          <w:szCs w:val="22"/>
        </w:rPr>
        <w:t>i</w:t>
      </w:r>
      <w:r w:rsidRPr="00EF44B0">
        <w:rPr>
          <w:rFonts w:eastAsia="Shruti"/>
          <w:spacing w:val="-1"/>
          <w:sz w:val="22"/>
          <w:szCs w:val="22"/>
        </w:rPr>
        <w:t>l</w:t>
      </w:r>
      <w:r w:rsidRPr="00EF44B0">
        <w:rPr>
          <w:rFonts w:eastAsia="Shruti"/>
          <w:sz w:val="22"/>
          <w:szCs w:val="22"/>
        </w:rPr>
        <w:t>y</w:t>
      </w:r>
      <w:r w:rsidRPr="00EF44B0">
        <w:rPr>
          <w:rFonts w:eastAsia="Shruti"/>
          <w:spacing w:val="21"/>
          <w:sz w:val="22"/>
          <w:szCs w:val="22"/>
        </w:rPr>
        <w:t xml:space="preserve"> </w:t>
      </w:r>
      <w:r w:rsidRPr="00EF44B0">
        <w:rPr>
          <w:rFonts w:eastAsia="Shruti"/>
          <w:spacing w:val="1"/>
          <w:sz w:val="22"/>
          <w:szCs w:val="22"/>
        </w:rPr>
        <w:t>a</w:t>
      </w:r>
      <w:r w:rsidRPr="00EF44B0">
        <w:rPr>
          <w:rFonts w:eastAsia="Shruti"/>
          <w:sz w:val="22"/>
          <w:szCs w:val="22"/>
        </w:rPr>
        <w:t>t</w:t>
      </w:r>
      <w:r w:rsidRPr="00EF44B0">
        <w:rPr>
          <w:rFonts w:eastAsia="Shruti"/>
          <w:spacing w:val="28"/>
          <w:sz w:val="22"/>
          <w:szCs w:val="22"/>
        </w:rPr>
        <w:t xml:space="preserve"> </w:t>
      </w:r>
      <w:r w:rsidRPr="00EF44B0">
        <w:rPr>
          <w:rFonts w:eastAsia="Shruti"/>
          <w:sz w:val="22"/>
          <w:szCs w:val="22"/>
        </w:rPr>
        <w:t>Pow</w:t>
      </w:r>
      <w:r w:rsidRPr="00EF44B0">
        <w:rPr>
          <w:rFonts w:eastAsia="Shruti"/>
          <w:spacing w:val="3"/>
          <w:sz w:val="22"/>
          <w:szCs w:val="22"/>
        </w:rPr>
        <w:t>e</w:t>
      </w:r>
      <w:r w:rsidRPr="00EF44B0">
        <w:rPr>
          <w:rFonts w:eastAsia="Shruti"/>
          <w:spacing w:val="1"/>
          <w:sz w:val="22"/>
          <w:szCs w:val="22"/>
        </w:rPr>
        <w:t>r</w:t>
      </w:r>
      <w:r w:rsidRPr="00EF44B0">
        <w:rPr>
          <w:rFonts w:eastAsia="Shruti"/>
          <w:sz w:val="22"/>
          <w:szCs w:val="22"/>
        </w:rPr>
        <w:t>s</w:t>
      </w:r>
      <w:r w:rsidRPr="00EF44B0">
        <w:rPr>
          <w:rFonts w:eastAsia="Shruti"/>
          <w:spacing w:val="16"/>
          <w:sz w:val="22"/>
          <w:szCs w:val="22"/>
        </w:rPr>
        <w:t xml:space="preserve"> </w:t>
      </w:r>
      <w:r w:rsidRPr="00EF44B0">
        <w:rPr>
          <w:rFonts w:eastAsia="Shruti"/>
          <w:spacing w:val="1"/>
          <w:sz w:val="22"/>
          <w:szCs w:val="22"/>
        </w:rPr>
        <w:t>helpe</w:t>
      </w:r>
      <w:r w:rsidRPr="00EF44B0">
        <w:rPr>
          <w:rFonts w:eastAsia="Shruti"/>
          <w:sz w:val="22"/>
          <w:szCs w:val="22"/>
        </w:rPr>
        <w:t>d</w:t>
      </w:r>
      <w:r w:rsidRPr="00EF44B0">
        <w:rPr>
          <w:rFonts w:eastAsia="Shruti"/>
          <w:spacing w:val="21"/>
          <w:sz w:val="22"/>
          <w:szCs w:val="22"/>
        </w:rPr>
        <w:t xml:space="preserve"> </w:t>
      </w:r>
      <w:r w:rsidRPr="00EF44B0">
        <w:rPr>
          <w:rFonts w:eastAsia="Shruti"/>
          <w:spacing w:val="1"/>
          <w:sz w:val="22"/>
          <w:szCs w:val="22"/>
        </w:rPr>
        <w:t>n</w:t>
      </w:r>
      <w:r w:rsidRPr="00EF44B0">
        <w:rPr>
          <w:rFonts w:eastAsia="Shruti"/>
          <w:spacing w:val="3"/>
          <w:sz w:val="22"/>
          <w:szCs w:val="22"/>
        </w:rPr>
        <w:t>u</w:t>
      </w:r>
      <w:r w:rsidRPr="00EF44B0">
        <w:rPr>
          <w:rFonts w:eastAsia="Shruti"/>
          <w:spacing w:val="-1"/>
          <w:sz w:val="22"/>
          <w:szCs w:val="22"/>
        </w:rPr>
        <w:t>r</w:t>
      </w:r>
      <w:r w:rsidRPr="00EF44B0">
        <w:rPr>
          <w:rFonts w:eastAsia="Shruti"/>
          <w:sz w:val="22"/>
          <w:szCs w:val="22"/>
        </w:rPr>
        <w:t>t</w:t>
      </w:r>
      <w:r w:rsidRPr="00EF44B0">
        <w:rPr>
          <w:rFonts w:eastAsia="Shruti"/>
          <w:spacing w:val="1"/>
          <w:sz w:val="22"/>
          <w:szCs w:val="22"/>
        </w:rPr>
        <w:t>u</w:t>
      </w:r>
      <w:r w:rsidRPr="00EF44B0">
        <w:rPr>
          <w:rFonts w:eastAsia="Shruti"/>
          <w:spacing w:val="-1"/>
          <w:sz w:val="22"/>
          <w:szCs w:val="22"/>
        </w:rPr>
        <w:t>r</w:t>
      </w:r>
      <w:r w:rsidRPr="00EF44B0">
        <w:rPr>
          <w:rFonts w:eastAsia="Shruti"/>
          <w:sz w:val="22"/>
          <w:szCs w:val="22"/>
        </w:rPr>
        <w:t>e</w:t>
      </w:r>
      <w:r w:rsidRPr="00EF44B0">
        <w:rPr>
          <w:rFonts w:eastAsia="Shruti"/>
          <w:spacing w:val="25"/>
          <w:sz w:val="22"/>
          <w:szCs w:val="22"/>
        </w:rPr>
        <w:t xml:space="preserve"> </w:t>
      </w:r>
      <w:r w:rsidRPr="00EF44B0">
        <w:rPr>
          <w:rFonts w:eastAsia="Shruti"/>
          <w:spacing w:val="1"/>
          <w:sz w:val="22"/>
          <w:szCs w:val="22"/>
        </w:rPr>
        <w:t>Li</w:t>
      </w:r>
      <w:r w:rsidRPr="00EF44B0">
        <w:rPr>
          <w:rFonts w:eastAsia="Shruti"/>
          <w:sz w:val="22"/>
          <w:szCs w:val="22"/>
        </w:rPr>
        <w:t>z</w:t>
      </w:r>
      <w:r w:rsidRPr="00EF44B0">
        <w:rPr>
          <w:rFonts w:eastAsia="Shruti"/>
          <w:spacing w:val="25"/>
          <w:sz w:val="22"/>
          <w:szCs w:val="22"/>
        </w:rPr>
        <w:t xml:space="preserve"> </w:t>
      </w:r>
      <w:r w:rsidRPr="00EF44B0">
        <w:rPr>
          <w:rFonts w:eastAsia="Shruti"/>
          <w:spacing w:val="-1"/>
          <w:sz w:val="22"/>
          <w:szCs w:val="22"/>
        </w:rPr>
        <w:t>fr</w:t>
      </w:r>
      <w:r w:rsidRPr="00EF44B0">
        <w:rPr>
          <w:rFonts w:eastAsia="Shruti"/>
          <w:spacing w:val="1"/>
          <w:sz w:val="22"/>
          <w:szCs w:val="22"/>
        </w:rPr>
        <w:t>o</w:t>
      </w:r>
      <w:r w:rsidRPr="00EF44B0">
        <w:rPr>
          <w:rFonts w:eastAsia="Shruti"/>
          <w:sz w:val="22"/>
          <w:szCs w:val="22"/>
        </w:rPr>
        <w:t>m</w:t>
      </w:r>
      <w:r w:rsidRPr="00EF44B0">
        <w:rPr>
          <w:rFonts w:eastAsia="Shruti"/>
          <w:spacing w:val="22"/>
          <w:sz w:val="22"/>
          <w:szCs w:val="22"/>
        </w:rPr>
        <w:t xml:space="preserve"> </w:t>
      </w:r>
      <w:r w:rsidRPr="00EF44B0">
        <w:rPr>
          <w:rFonts w:eastAsia="Shruti"/>
          <w:sz w:val="22"/>
          <w:szCs w:val="22"/>
        </w:rPr>
        <w:t>a</w:t>
      </w:r>
      <w:r w:rsidRPr="00EF44B0">
        <w:rPr>
          <w:rFonts w:eastAsia="Shruti"/>
          <w:spacing w:val="30"/>
          <w:sz w:val="22"/>
          <w:szCs w:val="22"/>
        </w:rPr>
        <w:t xml:space="preserve"> </w:t>
      </w:r>
      <w:r w:rsidRPr="00EF44B0">
        <w:rPr>
          <w:rFonts w:eastAsia="Shruti"/>
          <w:spacing w:val="-1"/>
          <w:sz w:val="22"/>
          <w:szCs w:val="22"/>
        </w:rPr>
        <w:t>s</w:t>
      </w:r>
      <w:r w:rsidRPr="00EF44B0">
        <w:rPr>
          <w:rFonts w:eastAsia="Shruti"/>
          <w:spacing w:val="1"/>
          <w:sz w:val="22"/>
          <w:szCs w:val="22"/>
        </w:rPr>
        <w:t>h</w:t>
      </w:r>
      <w:r w:rsidRPr="00EF44B0">
        <w:rPr>
          <w:rFonts w:eastAsia="Shruti"/>
          <w:sz w:val="22"/>
          <w:szCs w:val="22"/>
        </w:rPr>
        <w:t>y</w:t>
      </w:r>
      <w:r w:rsidRPr="00EF44B0">
        <w:rPr>
          <w:rFonts w:eastAsia="Shruti"/>
          <w:spacing w:val="24"/>
          <w:sz w:val="22"/>
          <w:szCs w:val="22"/>
        </w:rPr>
        <w:t xml:space="preserve"> </w:t>
      </w:r>
      <w:r w:rsidRPr="00EF44B0">
        <w:rPr>
          <w:rFonts w:eastAsia="Shruti"/>
          <w:spacing w:val="-1"/>
          <w:sz w:val="22"/>
          <w:szCs w:val="22"/>
        </w:rPr>
        <w:t>f</w:t>
      </w:r>
      <w:r w:rsidRPr="00EF44B0">
        <w:rPr>
          <w:rFonts w:eastAsia="Shruti"/>
          <w:spacing w:val="1"/>
          <w:sz w:val="22"/>
          <w:szCs w:val="22"/>
        </w:rPr>
        <w:t>re</w:t>
      </w:r>
      <w:r w:rsidRPr="00EF44B0">
        <w:rPr>
          <w:rFonts w:eastAsia="Shruti"/>
          <w:spacing w:val="-1"/>
          <w:sz w:val="22"/>
          <w:szCs w:val="22"/>
        </w:rPr>
        <w:t>s</w:t>
      </w:r>
      <w:r w:rsidRPr="00EF44B0">
        <w:rPr>
          <w:rFonts w:eastAsia="Shruti"/>
          <w:spacing w:val="3"/>
          <w:sz w:val="22"/>
          <w:szCs w:val="22"/>
        </w:rPr>
        <w:t>hm</w:t>
      </w:r>
      <w:r w:rsidRPr="00EF44B0">
        <w:rPr>
          <w:rFonts w:eastAsia="Shruti"/>
          <w:spacing w:val="1"/>
          <w:sz w:val="22"/>
          <w:szCs w:val="22"/>
        </w:rPr>
        <w:t>a</w:t>
      </w:r>
      <w:r w:rsidRPr="00EF44B0">
        <w:rPr>
          <w:rFonts w:eastAsia="Shruti"/>
          <w:sz w:val="22"/>
          <w:szCs w:val="22"/>
        </w:rPr>
        <w:t>n</w:t>
      </w:r>
      <w:r w:rsidRPr="00EF44B0">
        <w:rPr>
          <w:rFonts w:eastAsia="Shruti"/>
          <w:spacing w:val="16"/>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29"/>
          <w:sz w:val="22"/>
          <w:szCs w:val="22"/>
        </w:rPr>
        <w:t xml:space="preserve"> </w:t>
      </w:r>
      <w:r w:rsidRPr="00EF44B0">
        <w:rPr>
          <w:rFonts w:eastAsia="Shruti"/>
          <w:spacing w:val="1"/>
          <w:sz w:val="22"/>
          <w:szCs w:val="22"/>
        </w:rPr>
        <w:t>a</w:t>
      </w:r>
      <w:r w:rsidRPr="00EF44B0">
        <w:rPr>
          <w:rFonts w:eastAsia="Shruti"/>
          <w:sz w:val="22"/>
          <w:szCs w:val="22"/>
        </w:rPr>
        <w:t>n</w:t>
      </w:r>
      <w:r w:rsidRPr="00EF44B0">
        <w:rPr>
          <w:rFonts w:eastAsia="Shruti"/>
          <w:spacing w:val="24"/>
          <w:sz w:val="22"/>
          <w:szCs w:val="22"/>
        </w:rPr>
        <w:t xml:space="preserve"> </w:t>
      </w:r>
      <w:r w:rsidRPr="00EF44B0">
        <w:rPr>
          <w:rFonts w:eastAsia="Shruti"/>
          <w:spacing w:val="1"/>
          <w:sz w:val="22"/>
          <w:szCs w:val="22"/>
        </w:rPr>
        <w:t>ou</w:t>
      </w:r>
      <w:r w:rsidRPr="00EF44B0">
        <w:rPr>
          <w:rFonts w:eastAsia="Shruti"/>
          <w:spacing w:val="-1"/>
          <w:sz w:val="22"/>
          <w:szCs w:val="22"/>
        </w:rPr>
        <w:t>tst</w:t>
      </w:r>
      <w:r w:rsidRPr="00EF44B0">
        <w:rPr>
          <w:rFonts w:eastAsia="Shruti"/>
          <w:spacing w:val="1"/>
          <w:sz w:val="22"/>
          <w:szCs w:val="22"/>
        </w:rPr>
        <w:t>and</w:t>
      </w:r>
      <w:r w:rsidRPr="00EF44B0">
        <w:rPr>
          <w:rFonts w:eastAsia="Shruti"/>
          <w:spacing w:val="-1"/>
          <w:sz w:val="22"/>
          <w:szCs w:val="22"/>
        </w:rPr>
        <w:t>i</w:t>
      </w:r>
      <w:r w:rsidRPr="00EF44B0">
        <w:rPr>
          <w:rFonts w:eastAsia="Shruti"/>
          <w:spacing w:val="1"/>
          <w:sz w:val="22"/>
          <w:szCs w:val="22"/>
        </w:rPr>
        <w:t>ng</w:t>
      </w:r>
      <w:r w:rsidRPr="00EF44B0">
        <w:rPr>
          <w:rFonts w:eastAsia="Shruti"/>
          <w:sz w:val="22"/>
          <w:szCs w:val="22"/>
        </w:rPr>
        <w:t>,</w:t>
      </w:r>
      <w:r w:rsidRPr="00EF44B0">
        <w:rPr>
          <w:rFonts w:eastAsia="Shruti"/>
          <w:spacing w:val="12"/>
          <w:sz w:val="22"/>
          <w:szCs w:val="22"/>
        </w:rPr>
        <w:t xml:space="preserve"> </w:t>
      </w:r>
      <w:r w:rsidRPr="00EF44B0">
        <w:rPr>
          <w:rFonts w:eastAsia="Shruti"/>
          <w:spacing w:val="-1"/>
          <w:sz w:val="22"/>
          <w:szCs w:val="22"/>
        </w:rPr>
        <w:t>vi</w:t>
      </w:r>
      <w:r w:rsidRPr="00EF44B0">
        <w:rPr>
          <w:rFonts w:eastAsia="Shruti"/>
          <w:spacing w:val="1"/>
          <w:sz w:val="22"/>
          <w:szCs w:val="22"/>
        </w:rPr>
        <w:t>br</w:t>
      </w:r>
      <w:r w:rsidRPr="00EF44B0">
        <w:rPr>
          <w:rFonts w:eastAsia="Shruti"/>
          <w:spacing w:val="3"/>
          <w:sz w:val="22"/>
          <w:szCs w:val="22"/>
        </w:rPr>
        <w:t>a</w:t>
      </w:r>
      <w:r w:rsidRPr="00EF44B0">
        <w:rPr>
          <w:rFonts w:eastAsia="Shruti"/>
          <w:spacing w:val="1"/>
          <w:sz w:val="22"/>
          <w:szCs w:val="22"/>
        </w:rPr>
        <w:t>n</w:t>
      </w:r>
      <w:r w:rsidRPr="00EF44B0">
        <w:rPr>
          <w:rFonts w:eastAsia="Shruti"/>
          <w:sz w:val="22"/>
          <w:szCs w:val="22"/>
        </w:rPr>
        <w:t>t</w:t>
      </w:r>
      <w:r w:rsidRPr="00EF44B0">
        <w:rPr>
          <w:rFonts w:eastAsia="Shruti"/>
          <w:spacing w:val="16"/>
          <w:sz w:val="22"/>
          <w:szCs w:val="22"/>
        </w:rPr>
        <w:t xml:space="preserve"> </w:t>
      </w:r>
      <w:r w:rsidRPr="00EF44B0">
        <w:rPr>
          <w:rFonts w:eastAsia="Shruti"/>
          <w:spacing w:val="-1"/>
          <w:sz w:val="22"/>
          <w:szCs w:val="22"/>
        </w:rPr>
        <w:t>y</w:t>
      </w:r>
      <w:r w:rsidRPr="00EF44B0">
        <w:rPr>
          <w:rFonts w:eastAsia="Shruti"/>
          <w:spacing w:val="3"/>
          <w:sz w:val="22"/>
          <w:szCs w:val="22"/>
        </w:rPr>
        <w:t>o</w:t>
      </w:r>
      <w:r w:rsidRPr="00EF44B0">
        <w:rPr>
          <w:rFonts w:eastAsia="Shruti"/>
          <w:spacing w:val="1"/>
          <w:sz w:val="22"/>
          <w:szCs w:val="22"/>
        </w:rPr>
        <w:t>u</w:t>
      </w:r>
      <w:r w:rsidRPr="00EF44B0">
        <w:rPr>
          <w:rFonts w:eastAsia="Shruti"/>
          <w:spacing w:val="2"/>
          <w:sz w:val="22"/>
          <w:szCs w:val="22"/>
        </w:rPr>
        <w:t>n</w:t>
      </w:r>
      <w:r w:rsidRPr="00EF44B0">
        <w:rPr>
          <w:rFonts w:eastAsia="Shruti"/>
          <w:sz w:val="22"/>
          <w:szCs w:val="22"/>
        </w:rPr>
        <w:t>g</w:t>
      </w:r>
      <w:r w:rsidRPr="00EF44B0">
        <w:rPr>
          <w:rFonts w:eastAsia="Shruti"/>
          <w:spacing w:val="21"/>
          <w:sz w:val="22"/>
          <w:szCs w:val="22"/>
        </w:rPr>
        <w:t xml:space="preserve"> </w:t>
      </w:r>
      <w:r w:rsidRPr="00EF44B0">
        <w:rPr>
          <w:rFonts w:eastAsia="Shruti"/>
          <w:spacing w:val="-1"/>
          <w:sz w:val="22"/>
          <w:szCs w:val="22"/>
        </w:rPr>
        <w:t>w</w:t>
      </w:r>
      <w:r w:rsidRPr="00EF44B0">
        <w:rPr>
          <w:rFonts w:eastAsia="Shruti"/>
          <w:spacing w:val="1"/>
          <w:sz w:val="22"/>
          <w:szCs w:val="22"/>
        </w:rPr>
        <w:t>o</w:t>
      </w:r>
      <w:r w:rsidRPr="00EF44B0">
        <w:rPr>
          <w:rFonts w:eastAsia="Shruti"/>
          <w:sz w:val="22"/>
          <w:szCs w:val="22"/>
        </w:rPr>
        <w:t>m</w:t>
      </w:r>
      <w:r w:rsidRPr="00EF44B0">
        <w:rPr>
          <w:rFonts w:eastAsia="Shruti"/>
          <w:spacing w:val="1"/>
          <w:sz w:val="22"/>
          <w:szCs w:val="22"/>
        </w:rPr>
        <w:t>a</w:t>
      </w:r>
      <w:r w:rsidRPr="00EF44B0">
        <w:rPr>
          <w:rFonts w:eastAsia="Shruti"/>
          <w:sz w:val="22"/>
          <w:szCs w:val="22"/>
        </w:rPr>
        <w:t>n</w:t>
      </w:r>
      <w:r w:rsidRPr="00EF44B0">
        <w:rPr>
          <w:rFonts w:eastAsia="Shruti"/>
          <w:spacing w:val="20"/>
          <w:sz w:val="22"/>
          <w:szCs w:val="22"/>
        </w:rPr>
        <w:t xml:space="preserve"> </w:t>
      </w:r>
      <w:r w:rsidRPr="00EF44B0">
        <w:rPr>
          <w:rFonts w:eastAsia="Shruti"/>
          <w:spacing w:val="1"/>
          <w:sz w:val="22"/>
          <w:szCs w:val="22"/>
        </w:rPr>
        <w:t>ab</w:t>
      </w:r>
      <w:r w:rsidRPr="00EF44B0">
        <w:rPr>
          <w:rFonts w:eastAsia="Shruti"/>
          <w:spacing w:val="-2"/>
          <w:sz w:val="22"/>
          <w:szCs w:val="22"/>
        </w:rPr>
        <w:t>o</w:t>
      </w:r>
      <w:r w:rsidRPr="00EF44B0">
        <w:rPr>
          <w:rFonts w:eastAsia="Shruti"/>
          <w:spacing w:val="3"/>
          <w:sz w:val="22"/>
          <w:szCs w:val="22"/>
        </w:rPr>
        <w:t>u</w:t>
      </w:r>
      <w:r w:rsidRPr="00EF44B0">
        <w:rPr>
          <w:rFonts w:eastAsia="Shruti"/>
          <w:sz w:val="22"/>
          <w:szCs w:val="22"/>
        </w:rPr>
        <w:t>t</w:t>
      </w:r>
      <w:r w:rsidRPr="00EF44B0">
        <w:rPr>
          <w:rFonts w:eastAsia="Shruti"/>
          <w:spacing w:val="17"/>
          <w:sz w:val="22"/>
          <w:szCs w:val="22"/>
        </w:rPr>
        <w:t xml:space="preserve"> </w:t>
      </w:r>
      <w:r w:rsidRPr="00EF44B0">
        <w:rPr>
          <w:rFonts w:eastAsia="Shruti"/>
          <w:spacing w:val="-1"/>
          <w:sz w:val="22"/>
          <w:szCs w:val="22"/>
        </w:rPr>
        <w:t>t</w:t>
      </w:r>
      <w:r w:rsidRPr="00EF44B0">
        <w:rPr>
          <w:rFonts w:eastAsia="Shruti"/>
          <w:sz w:val="22"/>
          <w:szCs w:val="22"/>
        </w:rPr>
        <w:t xml:space="preserve">o </w:t>
      </w:r>
      <w:r w:rsidRPr="00EF44B0">
        <w:rPr>
          <w:rFonts w:eastAsia="Shruti"/>
          <w:spacing w:val="1"/>
          <w:sz w:val="22"/>
          <w:szCs w:val="22"/>
        </w:rPr>
        <w:t>en</w:t>
      </w:r>
      <w:r w:rsidRPr="00EF44B0">
        <w:rPr>
          <w:rFonts w:eastAsia="Shruti"/>
          <w:spacing w:val="-1"/>
          <w:sz w:val="22"/>
          <w:szCs w:val="22"/>
        </w:rPr>
        <w:t>t</w:t>
      </w:r>
      <w:r w:rsidRPr="00EF44B0">
        <w:rPr>
          <w:rFonts w:eastAsia="Shruti"/>
          <w:spacing w:val="1"/>
          <w:sz w:val="22"/>
          <w:szCs w:val="22"/>
        </w:rPr>
        <w:t>e</w:t>
      </w:r>
      <w:r w:rsidRPr="00EF44B0">
        <w:rPr>
          <w:rFonts w:eastAsia="Shruti"/>
          <w:sz w:val="22"/>
          <w:szCs w:val="22"/>
        </w:rPr>
        <w:t>r</w:t>
      </w:r>
      <w:r w:rsidRPr="00EF44B0">
        <w:rPr>
          <w:rFonts w:eastAsia="Shruti"/>
          <w:spacing w:val="-11"/>
          <w:sz w:val="22"/>
          <w:szCs w:val="22"/>
        </w:rPr>
        <w:t xml:space="preserve"> </w:t>
      </w:r>
      <w:r w:rsidRPr="00EF44B0">
        <w:rPr>
          <w:rFonts w:eastAsia="Shruti"/>
          <w:spacing w:val="3"/>
          <w:sz w:val="22"/>
          <w:szCs w:val="22"/>
        </w:rPr>
        <w:t>h</w:t>
      </w:r>
      <w:r w:rsidRPr="00EF44B0">
        <w:rPr>
          <w:rFonts w:eastAsia="Shruti"/>
          <w:spacing w:val="1"/>
          <w:sz w:val="22"/>
          <w:szCs w:val="22"/>
        </w:rPr>
        <w:t>e</w:t>
      </w:r>
      <w:r w:rsidRPr="00EF44B0">
        <w:rPr>
          <w:rFonts w:eastAsia="Shruti"/>
          <w:sz w:val="22"/>
          <w:szCs w:val="22"/>
        </w:rPr>
        <w:t>r</w:t>
      </w:r>
      <w:r w:rsidRPr="00EF44B0">
        <w:rPr>
          <w:rFonts w:eastAsia="Shruti"/>
          <w:spacing w:val="-5"/>
          <w:sz w:val="22"/>
          <w:szCs w:val="22"/>
        </w:rPr>
        <w:t xml:space="preserve"> </w:t>
      </w:r>
      <w:r w:rsidRPr="00EF44B0">
        <w:rPr>
          <w:rFonts w:eastAsia="Shruti"/>
          <w:spacing w:val="-1"/>
          <w:sz w:val="22"/>
          <w:szCs w:val="22"/>
        </w:rPr>
        <w:t>s</w:t>
      </w:r>
      <w:r w:rsidRPr="00EF44B0">
        <w:rPr>
          <w:rFonts w:eastAsia="Shruti"/>
          <w:spacing w:val="1"/>
          <w:sz w:val="22"/>
          <w:szCs w:val="22"/>
        </w:rPr>
        <w:t>enio</w:t>
      </w:r>
      <w:r w:rsidRPr="00EF44B0">
        <w:rPr>
          <w:rFonts w:eastAsia="Shruti"/>
          <w:sz w:val="22"/>
          <w:szCs w:val="22"/>
        </w:rPr>
        <w:t>r</w:t>
      </w:r>
      <w:r w:rsidRPr="00EF44B0">
        <w:rPr>
          <w:rFonts w:eastAsia="Shruti"/>
          <w:spacing w:val="-9"/>
          <w:sz w:val="22"/>
          <w:szCs w:val="22"/>
        </w:rPr>
        <w:t xml:space="preserve"> </w:t>
      </w:r>
      <w:r w:rsidRPr="00EF44B0">
        <w:rPr>
          <w:rFonts w:eastAsia="Shruti"/>
          <w:spacing w:val="-1"/>
          <w:sz w:val="22"/>
          <w:szCs w:val="22"/>
        </w:rPr>
        <w:t>y</w:t>
      </w:r>
      <w:r w:rsidRPr="00EF44B0">
        <w:rPr>
          <w:rFonts w:eastAsia="Shruti"/>
          <w:spacing w:val="1"/>
          <w:sz w:val="22"/>
          <w:szCs w:val="22"/>
        </w:rPr>
        <w:t>e</w:t>
      </w:r>
      <w:r w:rsidRPr="00EF44B0">
        <w:rPr>
          <w:rFonts w:eastAsia="Shruti"/>
          <w:spacing w:val="3"/>
          <w:sz w:val="22"/>
          <w:szCs w:val="22"/>
        </w:rPr>
        <w:t>a</w:t>
      </w:r>
      <w:r w:rsidRPr="00EF44B0">
        <w:rPr>
          <w:rFonts w:eastAsia="Shruti"/>
          <w:sz w:val="22"/>
          <w:szCs w:val="22"/>
        </w:rPr>
        <w:t>r</w:t>
      </w:r>
      <w:r w:rsidRPr="00EF44B0">
        <w:rPr>
          <w:rFonts w:eastAsia="Shruti"/>
          <w:spacing w:val="-8"/>
          <w:sz w:val="22"/>
          <w:szCs w:val="22"/>
        </w:rPr>
        <w:t xml:space="preserve"> </w:t>
      </w:r>
      <w:r w:rsidRPr="00EF44B0">
        <w:rPr>
          <w:rFonts w:eastAsia="Shruti"/>
          <w:spacing w:val="1"/>
          <w:sz w:val="22"/>
          <w:szCs w:val="22"/>
        </w:rPr>
        <w:t>a</w:t>
      </w:r>
      <w:r w:rsidRPr="00EF44B0">
        <w:rPr>
          <w:rFonts w:eastAsia="Shruti"/>
          <w:sz w:val="22"/>
          <w:szCs w:val="22"/>
        </w:rPr>
        <w:t>t</w:t>
      </w:r>
      <w:r w:rsidRPr="00EF44B0">
        <w:rPr>
          <w:rFonts w:eastAsia="Shruti"/>
          <w:spacing w:val="-4"/>
          <w:sz w:val="22"/>
          <w:szCs w:val="22"/>
        </w:rPr>
        <w:t xml:space="preserve"> </w:t>
      </w:r>
      <w:r w:rsidRPr="00EF44B0">
        <w:rPr>
          <w:rFonts w:eastAsia="Shruti"/>
          <w:sz w:val="22"/>
          <w:szCs w:val="22"/>
        </w:rPr>
        <w:t>P</w:t>
      </w:r>
      <w:r w:rsidRPr="00EF44B0">
        <w:rPr>
          <w:rFonts w:eastAsia="Shruti"/>
          <w:spacing w:val="1"/>
          <w:sz w:val="22"/>
          <w:szCs w:val="22"/>
        </w:rPr>
        <w:t>o</w:t>
      </w:r>
      <w:r w:rsidRPr="00EF44B0">
        <w:rPr>
          <w:rFonts w:eastAsia="Shruti"/>
          <w:spacing w:val="4"/>
          <w:sz w:val="22"/>
          <w:szCs w:val="22"/>
        </w:rPr>
        <w:t>w</w:t>
      </w:r>
      <w:r w:rsidRPr="00EF44B0">
        <w:rPr>
          <w:rFonts w:eastAsia="Shruti"/>
          <w:spacing w:val="1"/>
          <w:sz w:val="22"/>
          <w:szCs w:val="22"/>
        </w:rPr>
        <w:t>e</w:t>
      </w:r>
      <w:r w:rsidRPr="00EF44B0">
        <w:rPr>
          <w:rFonts w:eastAsia="Shruti"/>
          <w:spacing w:val="-1"/>
          <w:sz w:val="22"/>
          <w:szCs w:val="22"/>
        </w:rPr>
        <w:t>r</w:t>
      </w:r>
      <w:r w:rsidRPr="00EF44B0">
        <w:rPr>
          <w:rFonts w:eastAsia="Shruti"/>
          <w:sz w:val="22"/>
          <w:szCs w:val="22"/>
        </w:rPr>
        <w:t>s</w:t>
      </w:r>
      <w:r w:rsidRPr="00EF44B0">
        <w:rPr>
          <w:rFonts w:eastAsia="Shruti"/>
          <w:spacing w:val="-12"/>
          <w:sz w:val="22"/>
          <w:szCs w:val="22"/>
        </w:rPr>
        <w:t xml:space="preserve"> </w:t>
      </w:r>
      <w:r w:rsidRPr="00EF44B0">
        <w:rPr>
          <w:rFonts w:eastAsia="Shruti"/>
          <w:spacing w:val="-1"/>
          <w:sz w:val="22"/>
          <w:szCs w:val="22"/>
        </w:rPr>
        <w:t>C</w:t>
      </w:r>
      <w:r w:rsidRPr="00EF44B0">
        <w:rPr>
          <w:rFonts w:eastAsia="Shruti"/>
          <w:spacing w:val="1"/>
          <w:sz w:val="22"/>
          <w:szCs w:val="22"/>
        </w:rPr>
        <w:t>a</w:t>
      </w:r>
      <w:r w:rsidRPr="00EF44B0">
        <w:rPr>
          <w:rFonts w:eastAsia="Shruti"/>
          <w:spacing w:val="-1"/>
          <w:sz w:val="22"/>
          <w:szCs w:val="22"/>
        </w:rPr>
        <w:t>t</w:t>
      </w:r>
      <w:r w:rsidRPr="00EF44B0">
        <w:rPr>
          <w:rFonts w:eastAsia="Shruti"/>
          <w:spacing w:val="3"/>
          <w:sz w:val="22"/>
          <w:szCs w:val="22"/>
        </w:rPr>
        <w:t>ho</w:t>
      </w:r>
      <w:r w:rsidRPr="00EF44B0">
        <w:rPr>
          <w:rFonts w:eastAsia="Shruti"/>
          <w:spacing w:val="-1"/>
          <w:sz w:val="22"/>
          <w:szCs w:val="22"/>
        </w:rPr>
        <w:t>lic</w:t>
      </w:r>
      <w:r w:rsidRPr="00EF44B0">
        <w:rPr>
          <w:rFonts w:eastAsia="Shruti"/>
          <w:sz w:val="22"/>
          <w:szCs w:val="22"/>
        </w:rPr>
        <w:t>.</w:t>
      </w:r>
    </w:p>
    <w:p w:rsidR="00EF44B0" w:rsidRPr="00EF44B0" w:rsidRDefault="00EF44B0" w:rsidP="00EF44B0">
      <w:pPr>
        <w:spacing w:before="9" w:line="160" w:lineRule="exact"/>
        <w:rPr>
          <w:sz w:val="22"/>
          <w:szCs w:val="22"/>
        </w:rPr>
      </w:pPr>
    </w:p>
    <w:p w:rsidR="00EF44B0" w:rsidRPr="00EF44B0" w:rsidRDefault="00EF44B0" w:rsidP="00EF44B0">
      <w:pPr>
        <w:spacing w:line="200" w:lineRule="exact"/>
        <w:rPr>
          <w:sz w:val="22"/>
          <w:szCs w:val="22"/>
        </w:rPr>
      </w:pPr>
    </w:p>
    <w:p w:rsidR="00EF44B0" w:rsidRPr="00EF44B0" w:rsidRDefault="00EF44B0" w:rsidP="00EF44B0">
      <w:pPr>
        <w:ind w:right="72"/>
        <w:rPr>
          <w:rFonts w:eastAsia="Shruti"/>
        </w:rPr>
      </w:pPr>
      <w:r w:rsidRPr="00EF44B0">
        <w:rPr>
          <w:rFonts w:eastAsia="Shruti"/>
          <w:sz w:val="22"/>
          <w:szCs w:val="22"/>
        </w:rPr>
        <w:t>T</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7"/>
          <w:sz w:val="22"/>
          <w:szCs w:val="22"/>
        </w:rPr>
        <w:t xml:space="preserve"> </w:t>
      </w:r>
      <w:r w:rsidRPr="00EF44B0">
        <w:rPr>
          <w:rFonts w:eastAsia="Shruti"/>
          <w:spacing w:val="-1"/>
          <w:sz w:val="22"/>
          <w:szCs w:val="22"/>
        </w:rPr>
        <w:t>sc</w:t>
      </w:r>
      <w:r w:rsidRPr="00EF44B0">
        <w:rPr>
          <w:rFonts w:eastAsia="Shruti"/>
          <w:spacing w:val="1"/>
          <w:sz w:val="22"/>
          <w:szCs w:val="22"/>
        </w:rPr>
        <w:t>hol</w:t>
      </w:r>
      <w:r w:rsidRPr="00EF44B0">
        <w:rPr>
          <w:rFonts w:eastAsia="Shruti"/>
          <w:spacing w:val="3"/>
          <w:sz w:val="22"/>
          <w:szCs w:val="22"/>
        </w:rPr>
        <w:t>a</w:t>
      </w:r>
      <w:r w:rsidRPr="00EF44B0">
        <w:rPr>
          <w:rFonts w:eastAsia="Shruti"/>
          <w:spacing w:val="-1"/>
          <w:sz w:val="22"/>
          <w:szCs w:val="22"/>
        </w:rPr>
        <w:t>rs</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p</w:t>
      </w:r>
      <w:r w:rsidRPr="00EF44B0">
        <w:rPr>
          <w:rFonts w:eastAsia="Shruti"/>
          <w:spacing w:val="-2"/>
          <w:sz w:val="22"/>
          <w:szCs w:val="22"/>
        </w:rPr>
        <w:t xml:space="preserve"> </w:t>
      </w:r>
      <w:r w:rsidRPr="00EF44B0">
        <w:rPr>
          <w:rFonts w:eastAsia="Shruti"/>
          <w:spacing w:val="1"/>
          <w:sz w:val="22"/>
          <w:szCs w:val="22"/>
        </w:rPr>
        <w:t>a</w:t>
      </w:r>
      <w:r w:rsidRPr="00EF44B0">
        <w:rPr>
          <w:rFonts w:eastAsia="Shruti"/>
          <w:spacing w:val="-1"/>
          <w:sz w:val="22"/>
          <w:szCs w:val="22"/>
        </w:rPr>
        <w:t>w</w:t>
      </w:r>
      <w:r w:rsidRPr="00EF44B0">
        <w:rPr>
          <w:rFonts w:eastAsia="Shruti"/>
          <w:spacing w:val="1"/>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7"/>
          <w:sz w:val="22"/>
          <w:szCs w:val="22"/>
        </w:rPr>
        <w:t xml:space="preserve"> </w:t>
      </w:r>
      <w:r w:rsidRPr="00EF44B0">
        <w:rPr>
          <w:rFonts w:eastAsia="Shruti"/>
          <w:spacing w:val="1"/>
          <w:sz w:val="22"/>
          <w:szCs w:val="22"/>
        </w:rPr>
        <w:t>be</w:t>
      </w:r>
      <w:r w:rsidRPr="00EF44B0">
        <w:rPr>
          <w:rFonts w:eastAsia="Shruti"/>
          <w:spacing w:val="3"/>
          <w:sz w:val="22"/>
          <w:szCs w:val="22"/>
        </w:rPr>
        <w:t>n</w:t>
      </w:r>
      <w:r w:rsidRPr="00EF44B0">
        <w:rPr>
          <w:rFonts w:eastAsia="Shruti"/>
          <w:spacing w:val="2"/>
          <w:sz w:val="22"/>
          <w:szCs w:val="22"/>
        </w:rPr>
        <w:t>e</w:t>
      </w:r>
      <w:r w:rsidRPr="00EF44B0">
        <w:rPr>
          <w:rFonts w:eastAsia="Shruti"/>
          <w:spacing w:val="-1"/>
          <w:sz w:val="22"/>
          <w:szCs w:val="22"/>
        </w:rPr>
        <w:t>f</w:t>
      </w:r>
      <w:r w:rsidRPr="00EF44B0">
        <w:rPr>
          <w:rFonts w:eastAsia="Shruti"/>
          <w:sz w:val="22"/>
          <w:szCs w:val="22"/>
        </w:rPr>
        <w:t>i</w:t>
      </w:r>
      <w:r w:rsidRPr="00EF44B0">
        <w:rPr>
          <w:rFonts w:eastAsia="Shruti"/>
          <w:spacing w:val="2"/>
          <w:sz w:val="22"/>
          <w:szCs w:val="22"/>
        </w:rPr>
        <w:t>t</w:t>
      </w:r>
      <w:r w:rsidRPr="00EF44B0">
        <w:rPr>
          <w:rFonts w:eastAsia="Shruti"/>
          <w:sz w:val="22"/>
          <w:szCs w:val="22"/>
        </w:rPr>
        <w:t>s a</w:t>
      </w:r>
      <w:r w:rsidRPr="00EF44B0">
        <w:rPr>
          <w:rFonts w:eastAsia="Shruti"/>
          <w:spacing w:val="13"/>
          <w:sz w:val="22"/>
          <w:szCs w:val="22"/>
        </w:rPr>
        <w:t xml:space="preserve"> </w:t>
      </w:r>
      <w:r w:rsidRPr="00EF44B0">
        <w:rPr>
          <w:rFonts w:eastAsia="Shruti"/>
          <w:sz w:val="22"/>
          <w:szCs w:val="22"/>
        </w:rPr>
        <w:t>Pow</w:t>
      </w:r>
      <w:r w:rsidRPr="00EF44B0">
        <w:rPr>
          <w:rFonts w:eastAsia="Shruti"/>
          <w:spacing w:val="3"/>
          <w:sz w:val="22"/>
          <w:szCs w:val="22"/>
        </w:rPr>
        <w:t>e</w:t>
      </w:r>
      <w:r w:rsidRPr="00EF44B0">
        <w:rPr>
          <w:rFonts w:eastAsia="Shruti"/>
          <w:spacing w:val="1"/>
          <w:sz w:val="22"/>
          <w:szCs w:val="22"/>
        </w:rPr>
        <w:t>r</w:t>
      </w:r>
      <w:r w:rsidRPr="00EF44B0">
        <w:rPr>
          <w:rFonts w:eastAsia="Shruti"/>
          <w:sz w:val="22"/>
          <w:szCs w:val="22"/>
        </w:rPr>
        <w:t>s</w:t>
      </w:r>
      <w:r w:rsidRPr="00EF44B0">
        <w:rPr>
          <w:rFonts w:eastAsia="Shruti"/>
          <w:spacing w:val="2"/>
          <w:sz w:val="22"/>
          <w:szCs w:val="22"/>
        </w:rPr>
        <w:t xml:space="preserve"> </w:t>
      </w:r>
      <w:r w:rsidRPr="00EF44B0">
        <w:rPr>
          <w:rFonts w:eastAsia="Shruti"/>
          <w:spacing w:val="-1"/>
          <w:sz w:val="22"/>
          <w:szCs w:val="22"/>
        </w:rPr>
        <w:t>s</w:t>
      </w:r>
      <w:r w:rsidRPr="00EF44B0">
        <w:rPr>
          <w:rFonts w:eastAsia="Shruti"/>
          <w:spacing w:val="2"/>
          <w:sz w:val="22"/>
          <w:szCs w:val="22"/>
        </w:rPr>
        <w:t>t</w:t>
      </w:r>
      <w:r w:rsidRPr="00EF44B0">
        <w:rPr>
          <w:rFonts w:eastAsia="Shruti"/>
          <w:spacing w:val="1"/>
          <w:sz w:val="22"/>
          <w:szCs w:val="22"/>
        </w:rPr>
        <w:t>ude</w:t>
      </w:r>
      <w:r w:rsidRPr="00EF44B0">
        <w:rPr>
          <w:rFonts w:eastAsia="Shruti"/>
          <w:spacing w:val="3"/>
          <w:sz w:val="22"/>
          <w:szCs w:val="22"/>
        </w:rPr>
        <w:t>n</w:t>
      </w:r>
      <w:r w:rsidRPr="00EF44B0">
        <w:rPr>
          <w:rFonts w:eastAsia="Shruti"/>
          <w:sz w:val="22"/>
          <w:szCs w:val="22"/>
        </w:rPr>
        <w:t xml:space="preserve">t </w:t>
      </w:r>
      <w:r w:rsidRPr="00EF44B0">
        <w:rPr>
          <w:rFonts w:eastAsia="Shruti"/>
          <w:spacing w:val="-1"/>
          <w:sz w:val="22"/>
          <w:szCs w:val="22"/>
        </w:rPr>
        <w:t>w</w:t>
      </w:r>
      <w:r w:rsidRPr="00EF44B0">
        <w:rPr>
          <w:rFonts w:eastAsia="Shruti"/>
          <w:spacing w:val="1"/>
          <w:sz w:val="22"/>
          <w:szCs w:val="22"/>
        </w:rPr>
        <w:t>h</w:t>
      </w:r>
      <w:r w:rsidRPr="00EF44B0">
        <w:rPr>
          <w:rFonts w:eastAsia="Shruti"/>
          <w:sz w:val="22"/>
          <w:szCs w:val="22"/>
        </w:rPr>
        <w:t>o</w:t>
      </w:r>
      <w:r w:rsidRPr="00EF44B0">
        <w:rPr>
          <w:rFonts w:eastAsia="Shruti"/>
          <w:spacing w:val="11"/>
          <w:sz w:val="22"/>
          <w:szCs w:val="22"/>
        </w:rPr>
        <w:t xml:space="preserve"> </w:t>
      </w:r>
      <w:r w:rsidRPr="00EF44B0">
        <w:rPr>
          <w:rFonts w:eastAsia="Shruti"/>
          <w:spacing w:val="1"/>
          <w:sz w:val="22"/>
          <w:szCs w:val="22"/>
        </w:rPr>
        <w:t>e</w:t>
      </w:r>
      <w:r w:rsidRPr="00EF44B0">
        <w:rPr>
          <w:rFonts w:eastAsia="Shruti"/>
          <w:spacing w:val="-1"/>
          <w:sz w:val="22"/>
          <w:szCs w:val="22"/>
        </w:rPr>
        <w:t>x</w:t>
      </w:r>
      <w:r w:rsidRPr="00EF44B0">
        <w:rPr>
          <w:rFonts w:eastAsia="Shruti"/>
          <w:spacing w:val="1"/>
          <w:sz w:val="22"/>
          <w:szCs w:val="22"/>
        </w:rPr>
        <w:t>h</w:t>
      </w:r>
      <w:r w:rsidRPr="00EF44B0">
        <w:rPr>
          <w:rFonts w:eastAsia="Shruti"/>
          <w:spacing w:val="-1"/>
          <w:sz w:val="22"/>
          <w:szCs w:val="22"/>
        </w:rPr>
        <w:t>i</w:t>
      </w:r>
      <w:r w:rsidRPr="00EF44B0">
        <w:rPr>
          <w:rFonts w:eastAsia="Shruti"/>
          <w:spacing w:val="3"/>
          <w:sz w:val="22"/>
          <w:szCs w:val="22"/>
        </w:rPr>
        <w:t>b</w:t>
      </w:r>
      <w:r w:rsidRPr="00EF44B0">
        <w:rPr>
          <w:rFonts w:eastAsia="Shruti"/>
          <w:spacing w:val="-1"/>
          <w:sz w:val="22"/>
          <w:szCs w:val="22"/>
        </w:rPr>
        <w:t>it</w:t>
      </w:r>
      <w:r w:rsidRPr="00EF44B0">
        <w:rPr>
          <w:rFonts w:eastAsia="Shruti"/>
          <w:sz w:val="22"/>
          <w:szCs w:val="22"/>
        </w:rPr>
        <w:t>s</w:t>
      </w:r>
      <w:r w:rsidRPr="00EF44B0">
        <w:rPr>
          <w:rFonts w:eastAsia="Shruti"/>
          <w:spacing w:val="2"/>
          <w:sz w:val="22"/>
          <w:szCs w:val="22"/>
        </w:rPr>
        <w:t xml:space="preserve"> E</w:t>
      </w:r>
      <w:r w:rsidRPr="00EF44B0">
        <w:rPr>
          <w:rFonts w:eastAsia="Shruti"/>
          <w:spacing w:val="1"/>
          <w:sz w:val="22"/>
          <w:szCs w:val="22"/>
        </w:rPr>
        <w:t>l</w:t>
      </w:r>
      <w:r w:rsidRPr="00EF44B0">
        <w:rPr>
          <w:rFonts w:eastAsia="Shruti"/>
          <w:spacing w:val="-1"/>
          <w:sz w:val="22"/>
          <w:szCs w:val="22"/>
        </w:rPr>
        <w:t>iz</w:t>
      </w:r>
      <w:r w:rsidRPr="00EF44B0">
        <w:rPr>
          <w:rFonts w:eastAsia="Shruti"/>
          <w:spacing w:val="1"/>
          <w:sz w:val="22"/>
          <w:szCs w:val="22"/>
        </w:rPr>
        <w:t>abe</w:t>
      </w:r>
      <w:r w:rsidRPr="00EF44B0">
        <w:rPr>
          <w:rFonts w:eastAsia="Shruti"/>
          <w:spacing w:val="2"/>
          <w:sz w:val="22"/>
          <w:szCs w:val="22"/>
        </w:rPr>
        <w:t>t</w:t>
      </w:r>
      <w:r w:rsidRPr="00EF44B0">
        <w:rPr>
          <w:rFonts w:eastAsia="Shruti"/>
          <w:spacing w:val="1"/>
          <w:sz w:val="22"/>
          <w:szCs w:val="22"/>
        </w:rPr>
        <w:t>h’</w:t>
      </w:r>
      <w:r w:rsidRPr="00EF44B0">
        <w:rPr>
          <w:rFonts w:eastAsia="Shruti"/>
          <w:sz w:val="22"/>
          <w:szCs w:val="22"/>
        </w:rPr>
        <w:t>s</w:t>
      </w:r>
      <w:r w:rsidRPr="00EF44B0">
        <w:rPr>
          <w:rFonts w:eastAsia="Shruti"/>
          <w:spacing w:val="-5"/>
          <w:sz w:val="22"/>
          <w:szCs w:val="22"/>
        </w:rPr>
        <w:t xml:space="preserve"> </w:t>
      </w:r>
      <w:r w:rsidRPr="00EF44B0">
        <w:rPr>
          <w:rFonts w:eastAsia="Shruti"/>
          <w:spacing w:val="2"/>
          <w:sz w:val="22"/>
          <w:szCs w:val="22"/>
        </w:rPr>
        <w:t>s</w:t>
      </w:r>
      <w:r w:rsidRPr="00EF44B0">
        <w:rPr>
          <w:rFonts w:eastAsia="Shruti"/>
          <w:spacing w:val="1"/>
          <w:sz w:val="22"/>
          <w:szCs w:val="22"/>
        </w:rPr>
        <w:t>a</w:t>
      </w:r>
      <w:r w:rsidRPr="00EF44B0">
        <w:rPr>
          <w:rFonts w:eastAsia="Shruti"/>
          <w:sz w:val="22"/>
          <w:szCs w:val="22"/>
        </w:rPr>
        <w:t>me</w:t>
      </w:r>
      <w:r w:rsidRPr="00EF44B0">
        <w:rPr>
          <w:rFonts w:eastAsia="Shruti"/>
          <w:spacing w:val="17"/>
          <w:sz w:val="22"/>
          <w:szCs w:val="22"/>
        </w:rPr>
        <w:t xml:space="preserve"> </w:t>
      </w:r>
      <w:r w:rsidRPr="00EF44B0">
        <w:rPr>
          <w:rFonts w:eastAsia="Shruti"/>
          <w:spacing w:val="-1"/>
          <w:sz w:val="22"/>
          <w:szCs w:val="22"/>
        </w:rPr>
        <w:t>c</w:t>
      </w:r>
      <w:r w:rsidRPr="00EF44B0">
        <w:rPr>
          <w:rFonts w:eastAsia="Shruti"/>
          <w:spacing w:val="1"/>
          <w:sz w:val="22"/>
          <w:szCs w:val="22"/>
        </w:rPr>
        <w:t>o</w:t>
      </w:r>
      <w:r w:rsidRPr="00EF44B0">
        <w:rPr>
          <w:rFonts w:eastAsia="Shruti"/>
          <w:spacing w:val="3"/>
          <w:sz w:val="22"/>
          <w:szCs w:val="22"/>
        </w:rPr>
        <w:t>u</w:t>
      </w:r>
      <w:r w:rsidRPr="00EF44B0">
        <w:rPr>
          <w:rFonts w:eastAsia="Shruti"/>
          <w:spacing w:val="-1"/>
          <w:sz w:val="22"/>
          <w:szCs w:val="22"/>
        </w:rPr>
        <w:t>r</w:t>
      </w:r>
      <w:r w:rsidRPr="00EF44B0">
        <w:rPr>
          <w:rFonts w:eastAsia="Shruti"/>
          <w:spacing w:val="1"/>
          <w:sz w:val="22"/>
          <w:szCs w:val="22"/>
        </w:rPr>
        <w:t>age</w:t>
      </w:r>
      <w:r w:rsidRPr="00EF44B0">
        <w:rPr>
          <w:rFonts w:eastAsia="Shruti"/>
          <w:sz w:val="22"/>
          <w:szCs w:val="22"/>
        </w:rPr>
        <w:t>,</w:t>
      </w:r>
      <w:r w:rsidRPr="00EF44B0">
        <w:rPr>
          <w:rFonts w:eastAsia="Shruti"/>
          <w:spacing w:val="3"/>
          <w:sz w:val="22"/>
          <w:szCs w:val="22"/>
        </w:rPr>
        <w:t xml:space="preserve"> </w:t>
      </w:r>
      <w:r w:rsidRPr="00EF44B0">
        <w:rPr>
          <w:rFonts w:eastAsia="Shruti"/>
          <w:spacing w:val="-1"/>
          <w:sz w:val="22"/>
          <w:szCs w:val="22"/>
        </w:rPr>
        <w:t>t</w:t>
      </w:r>
      <w:r w:rsidRPr="00EF44B0">
        <w:rPr>
          <w:rFonts w:eastAsia="Shruti"/>
          <w:spacing w:val="1"/>
          <w:sz w:val="22"/>
          <w:szCs w:val="22"/>
        </w:rPr>
        <w:t>ena</w:t>
      </w:r>
      <w:r w:rsidRPr="00EF44B0">
        <w:rPr>
          <w:rFonts w:eastAsia="Shruti"/>
          <w:spacing w:val="-1"/>
          <w:sz w:val="22"/>
          <w:szCs w:val="22"/>
        </w:rPr>
        <w:t>ci</w:t>
      </w:r>
      <w:r w:rsidRPr="00EF44B0">
        <w:rPr>
          <w:rFonts w:eastAsia="Shruti"/>
          <w:spacing w:val="2"/>
          <w:sz w:val="22"/>
          <w:szCs w:val="22"/>
        </w:rPr>
        <w:t>t</w:t>
      </w:r>
      <w:r w:rsidRPr="00EF44B0">
        <w:rPr>
          <w:rFonts w:eastAsia="Shruti"/>
          <w:sz w:val="22"/>
          <w:szCs w:val="22"/>
        </w:rPr>
        <w:t xml:space="preserve">y </w:t>
      </w:r>
      <w:r w:rsidRPr="00EF44B0">
        <w:rPr>
          <w:rFonts w:eastAsia="Shruti"/>
          <w:spacing w:val="1"/>
          <w:sz w:val="22"/>
          <w:szCs w:val="22"/>
        </w:rPr>
        <w:t>an</w:t>
      </w:r>
      <w:r w:rsidRPr="00EF44B0">
        <w:rPr>
          <w:rFonts w:eastAsia="Shruti"/>
          <w:sz w:val="22"/>
          <w:szCs w:val="22"/>
        </w:rPr>
        <w:t>d</w:t>
      </w:r>
      <w:r w:rsidRPr="00EF44B0">
        <w:rPr>
          <w:rFonts w:eastAsia="Shruti"/>
          <w:spacing w:val="9"/>
          <w:sz w:val="22"/>
          <w:szCs w:val="22"/>
        </w:rPr>
        <w:t xml:space="preserve"> </w:t>
      </w:r>
      <w:r w:rsidRPr="00EF44B0">
        <w:rPr>
          <w:rFonts w:eastAsia="Shruti"/>
          <w:spacing w:val="1"/>
          <w:sz w:val="22"/>
          <w:szCs w:val="22"/>
        </w:rPr>
        <w:t>lo</w:t>
      </w:r>
      <w:r w:rsidRPr="00EF44B0">
        <w:rPr>
          <w:rFonts w:eastAsia="Shruti"/>
          <w:spacing w:val="-1"/>
          <w:sz w:val="22"/>
          <w:szCs w:val="22"/>
        </w:rPr>
        <w:t>v</w:t>
      </w:r>
      <w:r w:rsidRPr="00EF44B0">
        <w:rPr>
          <w:rFonts w:eastAsia="Shruti"/>
          <w:sz w:val="22"/>
          <w:szCs w:val="22"/>
        </w:rPr>
        <w:t>e</w:t>
      </w:r>
      <w:r w:rsidRPr="00EF44B0">
        <w:rPr>
          <w:rFonts w:eastAsia="Shruti"/>
          <w:spacing w:val="9"/>
          <w:sz w:val="22"/>
          <w:szCs w:val="22"/>
        </w:rPr>
        <w:t xml:space="preserve"> </w:t>
      </w:r>
      <w:r w:rsidRPr="00EF44B0">
        <w:rPr>
          <w:rFonts w:eastAsia="Shruti"/>
          <w:spacing w:val="-1"/>
          <w:sz w:val="22"/>
          <w:szCs w:val="22"/>
        </w:rPr>
        <w:t>t</w:t>
      </w:r>
      <w:r w:rsidRPr="00EF44B0">
        <w:rPr>
          <w:rFonts w:eastAsia="Shruti"/>
          <w:sz w:val="22"/>
          <w:szCs w:val="22"/>
        </w:rPr>
        <w:t xml:space="preserve">o </w:t>
      </w:r>
      <w:r w:rsidRPr="00EF44B0">
        <w:rPr>
          <w:rFonts w:eastAsia="Shruti"/>
          <w:spacing w:val="1"/>
          <w:sz w:val="22"/>
          <w:szCs w:val="22"/>
        </w:rPr>
        <w:t>he</w:t>
      </w:r>
      <w:r w:rsidRPr="00EF44B0">
        <w:rPr>
          <w:rFonts w:eastAsia="Shruti"/>
          <w:spacing w:val="-1"/>
          <w:sz w:val="22"/>
          <w:szCs w:val="22"/>
        </w:rPr>
        <w:t>l</w:t>
      </w:r>
      <w:r w:rsidRPr="00EF44B0">
        <w:rPr>
          <w:rFonts w:eastAsia="Shruti"/>
          <w:sz w:val="22"/>
          <w:szCs w:val="22"/>
        </w:rPr>
        <w:t>p</w:t>
      </w:r>
      <w:r w:rsidRPr="00EF44B0">
        <w:rPr>
          <w:rFonts w:eastAsia="Shruti"/>
          <w:spacing w:val="4"/>
          <w:sz w:val="22"/>
          <w:szCs w:val="22"/>
        </w:rPr>
        <w:t xml:space="preserve"> </w:t>
      </w:r>
      <w:r w:rsidRPr="00EF44B0">
        <w:rPr>
          <w:rFonts w:eastAsia="Shruti"/>
          <w:spacing w:val="-1"/>
          <w:sz w:val="22"/>
          <w:szCs w:val="22"/>
        </w:rPr>
        <w:t>t</w:t>
      </w:r>
      <w:r w:rsidRPr="00EF44B0">
        <w:rPr>
          <w:rFonts w:eastAsia="Shruti"/>
          <w:spacing w:val="1"/>
          <w:sz w:val="22"/>
          <w:szCs w:val="22"/>
        </w:rPr>
        <w:t>he</w:t>
      </w:r>
      <w:r w:rsidRPr="00EF44B0">
        <w:rPr>
          <w:rFonts w:eastAsia="Shruti"/>
          <w:sz w:val="22"/>
          <w:szCs w:val="22"/>
        </w:rPr>
        <w:t>m</w:t>
      </w:r>
      <w:r w:rsidRPr="00EF44B0">
        <w:rPr>
          <w:rFonts w:eastAsia="Shruti"/>
          <w:spacing w:val="3"/>
          <w:sz w:val="22"/>
          <w:szCs w:val="22"/>
        </w:rPr>
        <w:t xml:space="preserve"> </w:t>
      </w:r>
      <w:r w:rsidRPr="00EF44B0">
        <w:rPr>
          <w:rFonts w:eastAsia="Shruti"/>
          <w:spacing w:val="-1"/>
          <w:sz w:val="22"/>
          <w:szCs w:val="22"/>
        </w:rPr>
        <w:t>fi</w:t>
      </w:r>
      <w:r w:rsidRPr="00EF44B0">
        <w:rPr>
          <w:rFonts w:eastAsia="Shruti"/>
          <w:spacing w:val="1"/>
          <w:sz w:val="22"/>
          <w:szCs w:val="22"/>
        </w:rPr>
        <w:t>nan</w:t>
      </w:r>
      <w:r w:rsidRPr="00EF44B0">
        <w:rPr>
          <w:rFonts w:eastAsia="Shruti"/>
          <w:spacing w:val="-1"/>
          <w:sz w:val="22"/>
          <w:szCs w:val="22"/>
        </w:rPr>
        <w:t>c</w:t>
      </w:r>
      <w:r w:rsidRPr="00EF44B0">
        <w:rPr>
          <w:rFonts w:eastAsia="Shruti"/>
          <w:spacing w:val="1"/>
          <w:sz w:val="22"/>
          <w:szCs w:val="22"/>
        </w:rPr>
        <w:t>i</w:t>
      </w:r>
      <w:r w:rsidRPr="00EF44B0">
        <w:rPr>
          <w:rFonts w:eastAsia="Shruti"/>
          <w:spacing w:val="3"/>
          <w:sz w:val="22"/>
          <w:szCs w:val="22"/>
        </w:rPr>
        <w:t>a</w:t>
      </w:r>
      <w:r w:rsidRPr="00EF44B0">
        <w:rPr>
          <w:rFonts w:eastAsia="Shruti"/>
          <w:spacing w:val="1"/>
          <w:sz w:val="22"/>
          <w:szCs w:val="22"/>
        </w:rPr>
        <w:t>l</w:t>
      </w:r>
      <w:r w:rsidRPr="00EF44B0">
        <w:rPr>
          <w:rFonts w:eastAsia="Shruti"/>
          <w:spacing w:val="-1"/>
          <w:sz w:val="22"/>
          <w:szCs w:val="22"/>
        </w:rPr>
        <w:t>l</w:t>
      </w:r>
      <w:r w:rsidRPr="00EF44B0">
        <w:rPr>
          <w:rFonts w:eastAsia="Shruti"/>
          <w:sz w:val="22"/>
          <w:szCs w:val="22"/>
        </w:rPr>
        <w:t>y</w:t>
      </w:r>
      <w:r w:rsidRPr="00EF44B0">
        <w:rPr>
          <w:rFonts w:eastAsia="Shruti"/>
          <w:spacing w:val="-6"/>
          <w:sz w:val="22"/>
          <w:szCs w:val="22"/>
        </w:rPr>
        <w:t xml:space="preserve"> </w:t>
      </w:r>
      <w:r w:rsidRPr="00EF44B0">
        <w:rPr>
          <w:rFonts w:eastAsia="Shruti"/>
          <w:spacing w:val="-1"/>
          <w:sz w:val="22"/>
          <w:szCs w:val="22"/>
        </w:rPr>
        <w:t>t</w:t>
      </w:r>
      <w:r w:rsidRPr="00EF44B0">
        <w:rPr>
          <w:rFonts w:eastAsia="Shruti"/>
          <w:spacing w:val="1"/>
          <w:sz w:val="22"/>
          <w:szCs w:val="22"/>
        </w:rPr>
        <w:t>hroug</w:t>
      </w:r>
      <w:r w:rsidRPr="00EF44B0">
        <w:rPr>
          <w:rFonts w:eastAsia="Shruti"/>
          <w:sz w:val="22"/>
          <w:szCs w:val="22"/>
        </w:rPr>
        <w:t>h</w:t>
      </w:r>
      <w:r w:rsidRPr="00EF44B0">
        <w:rPr>
          <w:rFonts w:eastAsia="Shruti"/>
          <w:spacing w:val="-1"/>
          <w:sz w:val="22"/>
          <w:szCs w:val="22"/>
        </w:rPr>
        <w:t xml:space="preserve"> </w:t>
      </w:r>
      <w:r w:rsidRPr="00EF44B0">
        <w:rPr>
          <w:rFonts w:eastAsia="Shruti"/>
          <w:sz w:val="22"/>
          <w:szCs w:val="22"/>
        </w:rPr>
        <w:t>t</w:t>
      </w:r>
      <w:r w:rsidRPr="00EF44B0">
        <w:rPr>
          <w:rFonts w:eastAsia="Shruti"/>
          <w:spacing w:val="1"/>
          <w:sz w:val="22"/>
          <w:szCs w:val="22"/>
        </w:rPr>
        <w:t>h</w:t>
      </w:r>
      <w:r w:rsidRPr="00EF44B0">
        <w:rPr>
          <w:rFonts w:eastAsia="Shruti"/>
          <w:spacing w:val="3"/>
          <w:sz w:val="22"/>
          <w:szCs w:val="22"/>
        </w:rPr>
        <w:t>e</w:t>
      </w:r>
      <w:r w:rsidRPr="00EF44B0">
        <w:rPr>
          <w:rFonts w:eastAsia="Shruti"/>
          <w:spacing w:val="-1"/>
          <w:sz w:val="22"/>
          <w:szCs w:val="22"/>
        </w:rPr>
        <w:t>i</w:t>
      </w:r>
      <w:r w:rsidRPr="00EF44B0">
        <w:rPr>
          <w:rFonts w:eastAsia="Shruti"/>
          <w:sz w:val="22"/>
          <w:szCs w:val="22"/>
        </w:rPr>
        <w:t>r</w:t>
      </w:r>
      <w:r w:rsidRPr="00EF44B0">
        <w:rPr>
          <w:rFonts w:eastAsia="Shruti"/>
          <w:spacing w:val="2"/>
          <w:sz w:val="22"/>
          <w:szCs w:val="22"/>
        </w:rPr>
        <w:t xml:space="preserve"> </w:t>
      </w:r>
      <w:r w:rsidRPr="00EF44B0">
        <w:rPr>
          <w:rFonts w:eastAsia="Shruti"/>
          <w:spacing w:val="-1"/>
          <w:sz w:val="22"/>
          <w:szCs w:val="22"/>
        </w:rPr>
        <w:t>j</w:t>
      </w:r>
      <w:r w:rsidRPr="00EF44B0">
        <w:rPr>
          <w:rFonts w:eastAsia="Shruti"/>
          <w:spacing w:val="1"/>
          <w:sz w:val="22"/>
          <w:szCs w:val="22"/>
        </w:rPr>
        <w:t>un</w:t>
      </w:r>
      <w:r w:rsidRPr="00EF44B0">
        <w:rPr>
          <w:rFonts w:eastAsia="Shruti"/>
          <w:spacing w:val="-1"/>
          <w:sz w:val="22"/>
          <w:szCs w:val="22"/>
        </w:rPr>
        <w:t>i</w:t>
      </w:r>
      <w:r w:rsidRPr="00EF44B0">
        <w:rPr>
          <w:rFonts w:eastAsia="Shruti"/>
          <w:spacing w:val="3"/>
          <w:sz w:val="22"/>
          <w:szCs w:val="22"/>
        </w:rPr>
        <w:t>o</w:t>
      </w:r>
      <w:r w:rsidRPr="00EF44B0">
        <w:rPr>
          <w:rFonts w:eastAsia="Shruti"/>
          <w:sz w:val="22"/>
          <w:szCs w:val="22"/>
        </w:rPr>
        <w:t>r</w:t>
      </w:r>
      <w:r w:rsidRPr="00EF44B0">
        <w:rPr>
          <w:rFonts w:eastAsia="Shruti"/>
          <w:spacing w:val="-1"/>
          <w:sz w:val="22"/>
          <w:szCs w:val="22"/>
        </w:rPr>
        <w:t xml:space="preserve"> </w:t>
      </w:r>
      <w:r w:rsidRPr="00EF44B0">
        <w:rPr>
          <w:rFonts w:eastAsia="Shruti"/>
          <w:spacing w:val="1"/>
          <w:sz w:val="22"/>
          <w:szCs w:val="22"/>
        </w:rPr>
        <w:t>an</w:t>
      </w:r>
      <w:r w:rsidRPr="00EF44B0">
        <w:rPr>
          <w:rFonts w:eastAsia="Shruti"/>
          <w:sz w:val="22"/>
          <w:szCs w:val="22"/>
        </w:rPr>
        <w:t>d</w:t>
      </w:r>
      <w:r w:rsidRPr="00EF44B0">
        <w:rPr>
          <w:rFonts w:eastAsia="Shruti"/>
          <w:spacing w:val="4"/>
          <w:sz w:val="22"/>
          <w:szCs w:val="22"/>
        </w:rPr>
        <w:t xml:space="preserve"> </w:t>
      </w:r>
      <w:r w:rsidRPr="00EF44B0">
        <w:rPr>
          <w:rFonts w:eastAsia="Shruti"/>
          <w:spacing w:val="-1"/>
          <w:sz w:val="22"/>
          <w:szCs w:val="22"/>
        </w:rPr>
        <w:t>s</w:t>
      </w:r>
      <w:r w:rsidRPr="00EF44B0">
        <w:rPr>
          <w:rFonts w:eastAsia="Shruti"/>
          <w:spacing w:val="1"/>
          <w:sz w:val="22"/>
          <w:szCs w:val="22"/>
        </w:rPr>
        <w:t>en</w:t>
      </w:r>
      <w:r w:rsidRPr="00EF44B0">
        <w:rPr>
          <w:rFonts w:eastAsia="Shruti"/>
          <w:spacing w:val="-1"/>
          <w:sz w:val="22"/>
          <w:szCs w:val="22"/>
        </w:rPr>
        <w:t>i</w:t>
      </w:r>
      <w:r w:rsidRPr="00EF44B0">
        <w:rPr>
          <w:rFonts w:eastAsia="Shruti"/>
          <w:spacing w:val="6"/>
          <w:sz w:val="22"/>
          <w:szCs w:val="22"/>
        </w:rPr>
        <w:t>o</w:t>
      </w:r>
      <w:r w:rsidRPr="00EF44B0">
        <w:rPr>
          <w:rFonts w:eastAsia="Shruti"/>
          <w:sz w:val="22"/>
          <w:szCs w:val="22"/>
        </w:rPr>
        <w:t>r</w:t>
      </w:r>
      <w:r w:rsidRPr="00EF44B0">
        <w:rPr>
          <w:rFonts w:eastAsia="Shruti"/>
          <w:spacing w:val="5"/>
          <w:sz w:val="22"/>
          <w:szCs w:val="22"/>
        </w:rPr>
        <w:t xml:space="preserve"> </w:t>
      </w:r>
      <w:r w:rsidRPr="00EF44B0">
        <w:rPr>
          <w:rFonts w:eastAsia="Shruti"/>
          <w:spacing w:val="-1"/>
          <w:sz w:val="22"/>
          <w:szCs w:val="22"/>
        </w:rPr>
        <w:t>y</w:t>
      </w:r>
      <w:r w:rsidRPr="00EF44B0">
        <w:rPr>
          <w:rFonts w:eastAsia="Shruti"/>
          <w:spacing w:val="3"/>
          <w:sz w:val="22"/>
          <w:szCs w:val="22"/>
        </w:rPr>
        <w:t>ea</w:t>
      </w:r>
      <w:r w:rsidRPr="00EF44B0">
        <w:rPr>
          <w:rFonts w:eastAsia="Shruti"/>
          <w:spacing w:val="1"/>
          <w:sz w:val="22"/>
          <w:szCs w:val="22"/>
        </w:rPr>
        <w:t>r</w:t>
      </w:r>
      <w:r w:rsidRPr="00EF44B0">
        <w:rPr>
          <w:rFonts w:eastAsia="Shruti"/>
          <w:spacing w:val="-1"/>
          <w:sz w:val="22"/>
          <w:szCs w:val="22"/>
        </w:rPr>
        <w:t>s</w:t>
      </w:r>
      <w:r w:rsidRPr="00EF44B0">
        <w:rPr>
          <w:rFonts w:eastAsia="Shruti"/>
          <w:sz w:val="22"/>
          <w:szCs w:val="22"/>
        </w:rPr>
        <w:t xml:space="preserve">. </w:t>
      </w:r>
      <w:r w:rsidRPr="00EF44B0">
        <w:rPr>
          <w:rFonts w:eastAsia="Shruti"/>
          <w:spacing w:val="-1"/>
          <w:sz w:val="22"/>
          <w:szCs w:val="22"/>
        </w:rPr>
        <w:t>W</w:t>
      </w:r>
      <w:r w:rsidRPr="00EF44B0">
        <w:rPr>
          <w:rFonts w:eastAsia="Shruti"/>
          <w:sz w:val="22"/>
          <w:szCs w:val="22"/>
        </w:rPr>
        <w:t>e</w:t>
      </w:r>
      <w:r w:rsidRPr="00EF44B0">
        <w:rPr>
          <w:rFonts w:eastAsia="Shruti"/>
          <w:spacing w:val="4"/>
          <w:sz w:val="22"/>
          <w:szCs w:val="22"/>
        </w:rPr>
        <w:t xml:space="preserve"> </w:t>
      </w:r>
      <w:r w:rsidRPr="00EF44B0">
        <w:rPr>
          <w:rFonts w:eastAsia="Shruti"/>
          <w:spacing w:val="1"/>
          <w:sz w:val="22"/>
          <w:szCs w:val="22"/>
        </w:rPr>
        <w:t>be</w:t>
      </w:r>
      <w:r w:rsidRPr="00EF44B0">
        <w:rPr>
          <w:rFonts w:eastAsia="Shruti"/>
          <w:spacing w:val="-1"/>
          <w:sz w:val="22"/>
          <w:szCs w:val="22"/>
        </w:rPr>
        <w:t>li</w:t>
      </w:r>
      <w:r w:rsidRPr="00EF44B0">
        <w:rPr>
          <w:rFonts w:eastAsia="Shruti"/>
          <w:spacing w:val="3"/>
          <w:sz w:val="22"/>
          <w:szCs w:val="22"/>
        </w:rPr>
        <w:t>e</w:t>
      </w:r>
      <w:r w:rsidRPr="00EF44B0">
        <w:rPr>
          <w:rFonts w:eastAsia="Shruti"/>
          <w:spacing w:val="-1"/>
          <w:sz w:val="22"/>
          <w:szCs w:val="22"/>
        </w:rPr>
        <w:t>v</w:t>
      </w:r>
      <w:r w:rsidRPr="00EF44B0">
        <w:rPr>
          <w:rFonts w:eastAsia="Shruti"/>
          <w:sz w:val="22"/>
          <w:szCs w:val="22"/>
        </w:rPr>
        <w:t>e</w:t>
      </w:r>
      <w:r w:rsidRPr="00EF44B0">
        <w:rPr>
          <w:rFonts w:eastAsia="Shruti"/>
          <w:spacing w:val="-3"/>
          <w:sz w:val="22"/>
          <w:szCs w:val="22"/>
        </w:rPr>
        <w:t xml:space="preserve"> </w:t>
      </w:r>
      <w:r w:rsidRPr="00EF44B0">
        <w:rPr>
          <w:rFonts w:eastAsia="Shruti"/>
          <w:spacing w:val="-1"/>
          <w:sz w:val="22"/>
          <w:szCs w:val="22"/>
        </w:rPr>
        <w:t>t</w:t>
      </w:r>
      <w:r w:rsidRPr="00EF44B0">
        <w:rPr>
          <w:rFonts w:eastAsia="Shruti"/>
          <w:spacing w:val="3"/>
          <w:sz w:val="22"/>
          <w:szCs w:val="22"/>
        </w:rPr>
        <w:t>h</w:t>
      </w:r>
      <w:r w:rsidRPr="00EF44B0">
        <w:rPr>
          <w:rFonts w:eastAsia="Shruti"/>
          <w:spacing w:val="1"/>
          <w:sz w:val="22"/>
          <w:szCs w:val="22"/>
        </w:rPr>
        <w:t>a</w:t>
      </w:r>
      <w:r w:rsidRPr="00EF44B0">
        <w:rPr>
          <w:rFonts w:eastAsia="Shruti"/>
          <w:sz w:val="22"/>
          <w:szCs w:val="22"/>
        </w:rPr>
        <w:t>t</w:t>
      </w:r>
      <w:r w:rsidRPr="00EF44B0">
        <w:rPr>
          <w:rFonts w:eastAsia="Shruti"/>
          <w:spacing w:val="3"/>
          <w:sz w:val="22"/>
          <w:szCs w:val="22"/>
        </w:rPr>
        <w:t xml:space="preserve"> L</w:t>
      </w:r>
      <w:r w:rsidRPr="00EF44B0">
        <w:rPr>
          <w:rFonts w:eastAsia="Shruti"/>
          <w:spacing w:val="1"/>
          <w:sz w:val="22"/>
          <w:szCs w:val="22"/>
        </w:rPr>
        <w:t>i</w:t>
      </w:r>
      <w:r w:rsidRPr="00EF44B0">
        <w:rPr>
          <w:rFonts w:eastAsia="Shruti"/>
          <w:sz w:val="22"/>
          <w:szCs w:val="22"/>
        </w:rPr>
        <w:t>z</w:t>
      </w:r>
      <w:r w:rsidRPr="00EF44B0">
        <w:rPr>
          <w:rFonts w:eastAsia="Shruti"/>
          <w:spacing w:val="4"/>
          <w:sz w:val="22"/>
          <w:szCs w:val="22"/>
        </w:rPr>
        <w:t xml:space="preserve"> </w:t>
      </w:r>
      <w:r w:rsidRPr="00EF44B0">
        <w:rPr>
          <w:rFonts w:eastAsia="Shruti"/>
          <w:spacing w:val="-1"/>
          <w:sz w:val="22"/>
          <w:szCs w:val="22"/>
        </w:rPr>
        <w:t>w</w:t>
      </w:r>
      <w:r w:rsidRPr="00EF44B0">
        <w:rPr>
          <w:rFonts w:eastAsia="Shruti"/>
          <w:spacing w:val="3"/>
          <w:sz w:val="22"/>
          <w:szCs w:val="22"/>
        </w:rPr>
        <w:t>o</w:t>
      </w:r>
      <w:r w:rsidRPr="00EF44B0">
        <w:rPr>
          <w:rFonts w:eastAsia="Shruti"/>
          <w:spacing w:val="1"/>
          <w:sz w:val="22"/>
          <w:szCs w:val="22"/>
        </w:rPr>
        <w:t>ul</w:t>
      </w:r>
      <w:r w:rsidRPr="00EF44B0">
        <w:rPr>
          <w:rFonts w:eastAsia="Shruti"/>
          <w:sz w:val="22"/>
          <w:szCs w:val="22"/>
        </w:rPr>
        <w:t>d</w:t>
      </w:r>
      <w:r w:rsidRPr="00EF44B0">
        <w:rPr>
          <w:rFonts w:eastAsia="Shruti"/>
          <w:spacing w:val="3"/>
          <w:sz w:val="22"/>
          <w:szCs w:val="22"/>
        </w:rPr>
        <w:t xml:space="preserve"> </w:t>
      </w:r>
      <w:r w:rsidRPr="00EF44B0">
        <w:rPr>
          <w:rFonts w:eastAsia="Shruti"/>
          <w:spacing w:val="1"/>
          <w:sz w:val="22"/>
          <w:szCs w:val="22"/>
        </w:rPr>
        <w:t>b</w:t>
      </w:r>
      <w:r w:rsidRPr="00EF44B0">
        <w:rPr>
          <w:rFonts w:eastAsia="Shruti"/>
          <w:sz w:val="22"/>
          <w:szCs w:val="22"/>
        </w:rPr>
        <w:t>e</w:t>
      </w:r>
      <w:r w:rsidRPr="00EF44B0">
        <w:rPr>
          <w:rFonts w:eastAsia="Shruti"/>
          <w:spacing w:val="5"/>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1"/>
          <w:sz w:val="22"/>
          <w:szCs w:val="22"/>
        </w:rPr>
        <w:t>r</w:t>
      </w:r>
      <w:r w:rsidRPr="00EF44B0">
        <w:rPr>
          <w:rFonts w:eastAsia="Shruti"/>
          <w:spacing w:val="1"/>
          <w:sz w:val="22"/>
          <w:szCs w:val="22"/>
        </w:rPr>
        <w:t>i</w:t>
      </w:r>
      <w:r w:rsidRPr="00EF44B0">
        <w:rPr>
          <w:rFonts w:eastAsia="Shruti"/>
          <w:spacing w:val="-1"/>
          <w:sz w:val="22"/>
          <w:szCs w:val="22"/>
        </w:rPr>
        <w:t>ll</w:t>
      </w:r>
      <w:r w:rsidRPr="00EF44B0">
        <w:rPr>
          <w:rFonts w:eastAsia="Shruti"/>
          <w:spacing w:val="1"/>
          <w:sz w:val="22"/>
          <w:szCs w:val="22"/>
        </w:rPr>
        <w:t>e</w:t>
      </w:r>
      <w:r w:rsidRPr="00EF44B0">
        <w:rPr>
          <w:rFonts w:eastAsia="Shruti"/>
          <w:sz w:val="22"/>
          <w:szCs w:val="22"/>
        </w:rPr>
        <w:t>d</w:t>
      </w:r>
      <w:r w:rsidRPr="00EF44B0">
        <w:rPr>
          <w:rFonts w:eastAsia="Shruti"/>
          <w:spacing w:val="1"/>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8"/>
          <w:sz w:val="22"/>
          <w:szCs w:val="22"/>
        </w:rPr>
        <w:t xml:space="preserve"> </w:t>
      </w:r>
      <w:r w:rsidRPr="00EF44B0">
        <w:rPr>
          <w:rFonts w:eastAsia="Shruti"/>
          <w:spacing w:val="-1"/>
          <w:sz w:val="22"/>
          <w:szCs w:val="22"/>
        </w:rPr>
        <w:t>k</w:t>
      </w:r>
      <w:r w:rsidRPr="00EF44B0">
        <w:rPr>
          <w:rFonts w:eastAsia="Shruti"/>
          <w:spacing w:val="1"/>
          <w:sz w:val="22"/>
          <w:szCs w:val="22"/>
        </w:rPr>
        <w:t>no</w:t>
      </w:r>
      <w:r w:rsidRPr="00EF44B0">
        <w:rPr>
          <w:rFonts w:eastAsia="Shruti"/>
          <w:sz w:val="22"/>
          <w:szCs w:val="22"/>
        </w:rPr>
        <w:t>w</w:t>
      </w:r>
      <w:r w:rsidRPr="00EF44B0">
        <w:rPr>
          <w:rFonts w:eastAsia="Shruti"/>
          <w:spacing w:val="2"/>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pacing w:val="3"/>
          <w:sz w:val="22"/>
          <w:szCs w:val="22"/>
        </w:rPr>
        <w:t>a</w:t>
      </w:r>
      <w:r w:rsidRPr="00EF44B0">
        <w:rPr>
          <w:rFonts w:eastAsia="Shruti"/>
          <w:sz w:val="22"/>
          <w:szCs w:val="22"/>
        </w:rPr>
        <w:t>t</w:t>
      </w:r>
      <w:r w:rsidRPr="00EF44B0">
        <w:rPr>
          <w:rFonts w:eastAsia="Shruti"/>
          <w:spacing w:val="2"/>
          <w:sz w:val="22"/>
          <w:szCs w:val="22"/>
        </w:rPr>
        <w:t xml:space="preserve"> </w:t>
      </w:r>
      <w:r w:rsidRPr="00EF44B0">
        <w:rPr>
          <w:rFonts w:eastAsia="Shruti"/>
          <w:sz w:val="22"/>
          <w:szCs w:val="22"/>
        </w:rPr>
        <w:t xml:space="preserve">a </w:t>
      </w:r>
      <w:r w:rsidRPr="00EF44B0">
        <w:rPr>
          <w:rFonts w:eastAsia="Shruti"/>
          <w:spacing w:val="-1"/>
          <w:sz w:val="22"/>
          <w:szCs w:val="22"/>
        </w:rPr>
        <w:t>st</w:t>
      </w:r>
      <w:r w:rsidRPr="00EF44B0">
        <w:rPr>
          <w:rFonts w:eastAsia="Shruti"/>
          <w:spacing w:val="1"/>
          <w:sz w:val="22"/>
          <w:szCs w:val="22"/>
        </w:rPr>
        <w:t>uden</w:t>
      </w:r>
      <w:r w:rsidRPr="00EF44B0">
        <w:rPr>
          <w:rFonts w:eastAsia="Shruti"/>
          <w:sz w:val="22"/>
          <w:szCs w:val="22"/>
        </w:rPr>
        <w:t>t</w:t>
      </w:r>
      <w:r w:rsidRPr="00EF44B0">
        <w:rPr>
          <w:rFonts w:eastAsia="Shruti"/>
          <w:spacing w:val="41"/>
          <w:sz w:val="22"/>
          <w:szCs w:val="22"/>
        </w:rPr>
        <w:t xml:space="preserve"> </w:t>
      </w:r>
      <w:r w:rsidRPr="00EF44B0">
        <w:rPr>
          <w:rFonts w:eastAsia="Shruti"/>
          <w:spacing w:val="-1"/>
          <w:sz w:val="22"/>
          <w:szCs w:val="22"/>
        </w:rPr>
        <w:t>w</w:t>
      </w:r>
      <w:r w:rsidRPr="00EF44B0">
        <w:rPr>
          <w:rFonts w:eastAsia="Shruti"/>
          <w:spacing w:val="1"/>
          <w:sz w:val="22"/>
          <w:szCs w:val="22"/>
        </w:rPr>
        <w:t>ou</w:t>
      </w:r>
      <w:r w:rsidRPr="00EF44B0">
        <w:rPr>
          <w:rFonts w:eastAsia="Shruti"/>
          <w:spacing w:val="-1"/>
          <w:sz w:val="22"/>
          <w:szCs w:val="22"/>
        </w:rPr>
        <w:t>l</w:t>
      </w:r>
      <w:r w:rsidRPr="00EF44B0">
        <w:rPr>
          <w:rFonts w:eastAsia="Shruti"/>
          <w:sz w:val="22"/>
          <w:szCs w:val="22"/>
        </w:rPr>
        <w:t>d</w:t>
      </w:r>
      <w:r w:rsidRPr="00EF44B0">
        <w:rPr>
          <w:rFonts w:eastAsia="Shruti"/>
          <w:spacing w:val="48"/>
          <w:sz w:val="22"/>
          <w:szCs w:val="22"/>
        </w:rPr>
        <w:t xml:space="preserve"> </w:t>
      </w:r>
      <w:r w:rsidRPr="00EF44B0">
        <w:rPr>
          <w:rFonts w:eastAsia="Shruti"/>
          <w:spacing w:val="1"/>
          <w:sz w:val="22"/>
          <w:szCs w:val="22"/>
        </w:rPr>
        <w:t>b</w:t>
      </w:r>
      <w:r w:rsidRPr="00EF44B0">
        <w:rPr>
          <w:rFonts w:eastAsia="Shruti"/>
          <w:sz w:val="22"/>
          <w:szCs w:val="22"/>
        </w:rPr>
        <w:t>e</w:t>
      </w:r>
      <w:r w:rsidRPr="00EF44B0">
        <w:rPr>
          <w:rFonts w:eastAsia="Shruti"/>
          <w:spacing w:val="49"/>
          <w:sz w:val="22"/>
          <w:szCs w:val="22"/>
        </w:rPr>
        <w:t xml:space="preserve"> </w:t>
      </w:r>
      <w:r w:rsidRPr="00EF44B0">
        <w:rPr>
          <w:rFonts w:eastAsia="Shruti"/>
          <w:spacing w:val="1"/>
          <w:sz w:val="22"/>
          <w:szCs w:val="22"/>
        </w:rPr>
        <w:t>he</w:t>
      </w:r>
      <w:r w:rsidRPr="00EF44B0">
        <w:rPr>
          <w:rFonts w:eastAsia="Shruti"/>
          <w:spacing w:val="-1"/>
          <w:sz w:val="22"/>
          <w:szCs w:val="22"/>
        </w:rPr>
        <w:t>l</w:t>
      </w:r>
      <w:r w:rsidRPr="00EF44B0">
        <w:rPr>
          <w:rFonts w:eastAsia="Shruti"/>
          <w:spacing w:val="3"/>
          <w:sz w:val="22"/>
          <w:szCs w:val="22"/>
        </w:rPr>
        <w:t>p</w:t>
      </w:r>
      <w:r w:rsidRPr="00EF44B0">
        <w:rPr>
          <w:rFonts w:eastAsia="Shruti"/>
          <w:spacing w:val="1"/>
          <w:sz w:val="22"/>
          <w:szCs w:val="22"/>
        </w:rPr>
        <w:t>e</w:t>
      </w:r>
      <w:r w:rsidRPr="00EF44B0">
        <w:rPr>
          <w:rFonts w:eastAsia="Shruti"/>
          <w:sz w:val="22"/>
          <w:szCs w:val="22"/>
        </w:rPr>
        <w:t>d</w:t>
      </w:r>
      <w:r w:rsidRPr="00EF44B0">
        <w:rPr>
          <w:rFonts w:eastAsia="Shruti"/>
          <w:spacing w:val="47"/>
          <w:sz w:val="22"/>
          <w:szCs w:val="22"/>
        </w:rPr>
        <w:t xml:space="preserve"> </w:t>
      </w:r>
      <w:r w:rsidRPr="00EF44B0">
        <w:rPr>
          <w:rFonts w:eastAsia="Shruti"/>
          <w:spacing w:val="2"/>
          <w:sz w:val="22"/>
          <w:szCs w:val="22"/>
        </w:rPr>
        <w:t>t</w:t>
      </w:r>
      <w:r w:rsidRPr="00EF44B0">
        <w:rPr>
          <w:rFonts w:eastAsia="Shruti"/>
          <w:spacing w:val="1"/>
          <w:sz w:val="22"/>
          <w:szCs w:val="22"/>
        </w:rPr>
        <w:t>h</w:t>
      </w:r>
      <w:r w:rsidRPr="00EF44B0">
        <w:rPr>
          <w:rFonts w:eastAsia="Shruti"/>
          <w:spacing w:val="-1"/>
          <w:sz w:val="22"/>
          <w:szCs w:val="22"/>
        </w:rPr>
        <w:t>r</w:t>
      </w:r>
      <w:r w:rsidRPr="00EF44B0">
        <w:rPr>
          <w:rFonts w:eastAsia="Shruti"/>
          <w:spacing w:val="1"/>
          <w:sz w:val="22"/>
          <w:szCs w:val="22"/>
        </w:rPr>
        <w:t>oug</w:t>
      </w:r>
      <w:r w:rsidRPr="00EF44B0">
        <w:rPr>
          <w:rFonts w:eastAsia="Shruti"/>
          <w:sz w:val="22"/>
          <w:szCs w:val="22"/>
        </w:rPr>
        <w:t>h</w:t>
      </w:r>
      <w:r w:rsidRPr="00EF44B0">
        <w:rPr>
          <w:rFonts w:eastAsia="Shruti"/>
          <w:spacing w:val="41"/>
          <w:sz w:val="22"/>
          <w:szCs w:val="22"/>
        </w:rPr>
        <w:t xml:space="preserve"> </w:t>
      </w:r>
      <w:r w:rsidRPr="00EF44B0">
        <w:rPr>
          <w:rFonts w:eastAsia="Shruti"/>
          <w:spacing w:val="-1"/>
          <w:sz w:val="22"/>
          <w:szCs w:val="22"/>
        </w:rPr>
        <w:t>t</w:t>
      </w:r>
      <w:r w:rsidRPr="00EF44B0">
        <w:rPr>
          <w:rFonts w:eastAsia="Shruti"/>
          <w:spacing w:val="1"/>
          <w:sz w:val="22"/>
          <w:szCs w:val="22"/>
        </w:rPr>
        <w:t>h</w:t>
      </w:r>
      <w:r w:rsidRPr="00EF44B0">
        <w:rPr>
          <w:rFonts w:eastAsia="Shruti"/>
          <w:sz w:val="22"/>
          <w:szCs w:val="22"/>
        </w:rPr>
        <w:t>e</w:t>
      </w:r>
      <w:r w:rsidRPr="00EF44B0">
        <w:rPr>
          <w:rFonts w:eastAsia="Shruti"/>
          <w:spacing w:val="48"/>
          <w:sz w:val="22"/>
          <w:szCs w:val="22"/>
        </w:rPr>
        <w:t xml:space="preserve"> </w:t>
      </w:r>
      <w:r w:rsidRPr="00EF44B0">
        <w:rPr>
          <w:rFonts w:eastAsia="Shruti"/>
          <w:spacing w:val="1"/>
          <w:sz w:val="22"/>
          <w:szCs w:val="22"/>
        </w:rPr>
        <w:t>gen</w:t>
      </w:r>
      <w:r w:rsidRPr="00EF44B0">
        <w:rPr>
          <w:rFonts w:eastAsia="Shruti"/>
          <w:spacing w:val="3"/>
          <w:sz w:val="22"/>
          <w:szCs w:val="22"/>
        </w:rPr>
        <w:t>e</w:t>
      </w:r>
      <w:r w:rsidRPr="00EF44B0">
        <w:rPr>
          <w:rFonts w:eastAsia="Shruti"/>
          <w:spacing w:val="-1"/>
          <w:sz w:val="22"/>
          <w:szCs w:val="22"/>
        </w:rPr>
        <w:t>r</w:t>
      </w:r>
      <w:r w:rsidRPr="00EF44B0">
        <w:rPr>
          <w:rFonts w:eastAsia="Shruti"/>
          <w:spacing w:val="1"/>
          <w:sz w:val="22"/>
          <w:szCs w:val="22"/>
        </w:rPr>
        <w:t>o</w:t>
      </w:r>
      <w:r w:rsidRPr="00EF44B0">
        <w:rPr>
          <w:rFonts w:eastAsia="Shruti"/>
          <w:spacing w:val="-1"/>
          <w:sz w:val="22"/>
          <w:szCs w:val="22"/>
        </w:rPr>
        <w:t>s</w:t>
      </w:r>
      <w:r w:rsidRPr="00EF44B0">
        <w:rPr>
          <w:rFonts w:eastAsia="Shruti"/>
          <w:spacing w:val="1"/>
          <w:sz w:val="22"/>
          <w:szCs w:val="22"/>
        </w:rPr>
        <w:t>i</w:t>
      </w:r>
      <w:r w:rsidRPr="00EF44B0">
        <w:rPr>
          <w:rFonts w:eastAsia="Shruti"/>
          <w:spacing w:val="-1"/>
          <w:sz w:val="22"/>
          <w:szCs w:val="22"/>
        </w:rPr>
        <w:t>t</w:t>
      </w:r>
      <w:r w:rsidRPr="00EF44B0">
        <w:rPr>
          <w:rFonts w:eastAsia="Shruti"/>
          <w:sz w:val="22"/>
          <w:szCs w:val="22"/>
        </w:rPr>
        <w:t>y</w:t>
      </w:r>
      <w:r w:rsidRPr="00EF44B0">
        <w:rPr>
          <w:rFonts w:eastAsia="Shruti"/>
          <w:spacing w:val="33"/>
          <w:sz w:val="22"/>
          <w:szCs w:val="22"/>
        </w:rPr>
        <w:t xml:space="preserve"> </w:t>
      </w:r>
      <w:r w:rsidRPr="00EF44B0">
        <w:rPr>
          <w:rFonts w:eastAsia="Shruti"/>
          <w:spacing w:val="3"/>
          <w:sz w:val="22"/>
          <w:szCs w:val="22"/>
        </w:rPr>
        <w:t>o</w:t>
      </w:r>
      <w:r w:rsidRPr="00EF44B0">
        <w:rPr>
          <w:rFonts w:eastAsia="Shruti"/>
          <w:sz w:val="22"/>
          <w:szCs w:val="22"/>
        </w:rPr>
        <w:t>f</w:t>
      </w:r>
      <w:r w:rsidRPr="00EF44B0">
        <w:rPr>
          <w:rFonts w:eastAsia="Shruti"/>
          <w:spacing w:val="50"/>
          <w:sz w:val="22"/>
          <w:szCs w:val="22"/>
        </w:rPr>
        <w:t xml:space="preserve"> </w:t>
      </w:r>
      <w:r w:rsidRPr="00EF44B0">
        <w:rPr>
          <w:rFonts w:eastAsia="Shruti"/>
          <w:spacing w:val="2"/>
          <w:sz w:val="22"/>
          <w:szCs w:val="22"/>
        </w:rPr>
        <w:t>t</w:t>
      </w:r>
      <w:r w:rsidRPr="00EF44B0">
        <w:rPr>
          <w:rFonts w:eastAsia="Shruti"/>
          <w:spacing w:val="1"/>
          <w:sz w:val="22"/>
          <w:szCs w:val="22"/>
        </w:rPr>
        <w:t>h</w:t>
      </w:r>
      <w:r w:rsidRPr="00EF44B0">
        <w:rPr>
          <w:rFonts w:eastAsia="Shruti"/>
          <w:spacing w:val="-1"/>
          <w:sz w:val="22"/>
          <w:szCs w:val="22"/>
        </w:rPr>
        <w:t>i</w:t>
      </w:r>
      <w:r w:rsidRPr="00EF44B0">
        <w:rPr>
          <w:rFonts w:eastAsia="Shruti"/>
          <w:sz w:val="22"/>
          <w:szCs w:val="22"/>
        </w:rPr>
        <w:t>s</w:t>
      </w:r>
      <w:r w:rsidRPr="00EF44B0">
        <w:rPr>
          <w:rFonts w:eastAsia="Shruti"/>
          <w:spacing w:val="46"/>
          <w:sz w:val="22"/>
          <w:szCs w:val="22"/>
        </w:rPr>
        <w:t xml:space="preserve"> </w:t>
      </w:r>
      <w:r w:rsidRPr="00EF44B0">
        <w:rPr>
          <w:rFonts w:eastAsia="Shruti"/>
          <w:spacing w:val="1"/>
          <w:sz w:val="22"/>
          <w:szCs w:val="22"/>
        </w:rPr>
        <w:t>a</w:t>
      </w:r>
      <w:r w:rsidRPr="00EF44B0">
        <w:rPr>
          <w:rFonts w:eastAsia="Shruti"/>
          <w:spacing w:val="-1"/>
          <w:sz w:val="22"/>
          <w:szCs w:val="22"/>
        </w:rPr>
        <w:t>w</w:t>
      </w:r>
      <w:r w:rsidRPr="00EF44B0">
        <w:rPr>
          <w:rFonts w:eastAsia="Shruti"/>
          <w:spacing w:val="3"/>
          <w:sz w:val="22"/>
          <w:szCs w:val="22"/>
        </w:rPr>
        <w:t>a</w:t>
      </w:r>
      <w:r w:rsidRPr="00EF44B0">
        <w:rPr>
          <w:rFonts w:eastAsia="Shruti"/>
          <w:spacing w:val="-1"/>
          <w:sz w:val="22"/>
          <w:szCs w:val="22"/>
        </w:rPr>
        <w:t>r</w:t>
      </w:r>
      <w:r w:rsidRPr="00EF44B0">
        <w:rPr>
          <w:rFonts w:eastAsia="Shruti"/>
          <w:sz w:val="22"/>
          <w:szCs w:val="22"/>
        </w:rPr>
        <w:t>d</w:t>
      </w:r>
      <w:r w:rsidRPr="00EF44B0">
        <w:rPr>
          <w:rFonts w:eastAsia="Shruti"/>
          <w:spacing w:val="43"/>
          <w:sz w:val="22"/>
          <w:szCs w:val="22"/>
        </w:rPr>
        <w:t xml:space="preserve"> </w:t>
      </w:r>
      <w:r w:rsidRPr="00EF44B0">
        <w:rPr>
          <w:rFonts w:eastAsia="Shruti"/>
          <w:spacing w:val="-1"/>
          <w:sz w:val="22"/>
          <w:szCs w:val="22"/>
        </w:rPr>
        <w:t>t</w:t>
      </w:r>
      <w:r w:rsidRPr="00EF44B0">
        <w:rPr>
          <w:rFonts w:eastAsia="Shruti"/>
          <w:sz w:val="22"/>
          <w:szCs w:val="22"/>
        </w:rPr>
        <w:t>o</w:t>
      </w:r>
      <w:r w:rsidRPr="00EF44B0">
        <w:rPr>
          <w:rFonts w:eastAsia="Shruti"/>
          <w:spacing w:val="49"/>
          <w:sz w:val="22"/>
          <w:szCs w:val="22"/>
        </w:rPr>
        <w:t xml:space="preserve"> </w:t>
      </w:r>
      <w:r w:rsidRPr="00EF44B0">
        <w:rPr>
          <w:rFonts w:eastAsia="Shruti"/>
          <w:spacing w:val="1"/>
          <w:sz w:val="22"/>
          <w:szCs w:val="22"/>
        </w:rPr>
        <w:t>ob</w:t>
      </w:r>
      <w:r w:rsidRPr="00EF44B0">
        <w:rPr>
          <w:rFonts w:eastAsia="Shruti"/>
          <w:spacing w:val="-1"/>
          <w:sz w:val="22"/>
          <w:szCs w:val="22"/>
        </w:rPr>
        <w:t>t</w:t>
      </w:r>
      <w:r w:rsidRPr="00EF44B0">
        <w:rPr>
          <w:rFonts w:eastAsia="Shruti"/>
          <w:spacing w:val="3"/>
          <w:sz w:val="22"/>
          <w:szCs w:val="22"/>
        </w:rPr>
        <w:t>a</w:t>
      </w:r>
      <w:r w:rsidRPr="00EF44B0">
        <w:rPr>
          <w:rFonts w:eastAsia="Shruti"/>
          <w:spacing w:val="-1"/>
          <w:sz w:val="22"/>
          <w:szCs w:val="22"/>
        </w:rPr>
        <w:t>i</w:t>
      </w:r>
      <w:r w:rsidRPr="00EF44B0">
        <w:rPr>
          <w:rFonts w:eastAsia="Shruti"/>
          <w:sz w:val="22"/>
          <w:szCs w:val="22"/>
        </w:rPr>
        <w:t>n</w:t>
      </w:r>
      <w:r w:rsidRPr="00EF44B0">
        <w:rPr>
          <w:rFonts w:eastAsia="Shruti"/>
          <w:spacing w:val="43"/>
          <w:sz w:val="22"/>
          <w:szCs w:val="22"/>
        </w:rPr>
        <w:t xml:space="preserve"> </w:t>
      </w:r>
      <w:r w:rsidRPr="00EF44B0">
        <w:rPr>
          <w:rFonts w:eastAsia="Shruti"/>
          <w:sz w:val="22"/>
          <w:szCs w:val="22"/>
        </w:rPr>
        <w:t>a</w:t>
      </w:r>
      <w:r w:rsidRPr="00EF44B0">
        <w:rPr>
          <w:rFonts w:eastAsia="Shruti"/>
          <w:spacing w:val="52"/>
          <w:sz w:val="22"/>
          <w:szCs w:val="22"/>
        </w:rPr>
        <w:t xml:space="preserve"> </w:t>
      </w:r>
      <w:r w:rsidRPr="00EF44B0">
        <w:rPr>
          <w:rFonts w:eastAsia="Shruti"/>
          <w:spacing w:val="-1"/>
          <w:sz w:val="22"/>
          <w:szCs w:val="22"/>
        </w:rPr>
        <w:t>C</w:t>
      </w:r>
      <w:r w:rsidRPr="00EF44B0">
        <w:rPr>
          <w:rFonts w:eastAsia="Shruti"/>
          <w:spacing w:val="6"/>
          <w:sz w:val="22"/>
          <w:szCs w:val="22"/>
        </w:rPr>
        <w:t>a</w:t>
      </w:r>
      <w:r w:rsidRPr="00EF44B0">
        <w:rPr>
          <w:rFonts w:eastAsia="Shruti"/>
          <w:spacing w:val="1"/>
          <w:sz w:val="22"/>
          <w:szCs w:val="22"/>
        </w:rPr>
        <w:t>tho</w:t>
      </w:r>
      <w:r w:rsidRPr="00EF44B0">
        <w:rPr>
          <w:rFonts w:eastAsia="Shruti"/>
          <w:spacing w:val="-1"/>
          <w:sz w:val="22"/>
          <w:szCs w:val="22"/>
        </w:rPr>
        <w:t>li</w:t>
      </w:r>
      <w:r w:rsidRPr="00EF44B0">
        <w:rPr>
          <w:rFonts w:eastAsia="Shruti"/>
          <w:sz w:val="22"/>
          <w:szCs w:val="22"/>
        </w:rPr>
        <w:t>c</w:t>
      </w:r>
      <w:r w:rsidRPr="00EF44B0">
        <w:rPr>
          <w:rFonts w:eastAsia="Shruti"/>
          <w:spacing w:val="38"/>
          <w:sz w:val="22"/>
          <w:szCs w:val="22"/>
        </w:rPr>
        <w:t xml:space="preserve"> </w:t>
      </w:r>
      <w:r w:rsidRPr="00EF44B0">
        <w:rPr>
          <w:rFonts w:eastAsia="Shruti"/>
          <w:spacing w:val="1"/>
          <w:sz w:val="22"/>
          <w:szCs w:val="22"/>
        </w:rPr>
        <w:t>e</w:t>
      </w:r>
      <w:r w:rsidRPr="00EF44B0">
        <w:rPr>
          <w:rFonts w:eastAsia="Shruti"/>
          <w:spacing w:val="3"/>
          <w:sz w:val="22"/>
          <w:szCs w:val="22"/>
        </w:rPr>
        <w:t>d</w:t>
      </w:r>
      <w:r w:rsidRPr="00EF44B0">
        <w:rPr>
          <w:rFonts w:eastAsia="Shruti"/>
          <w:spacing w:val="2"/>
          <w:sz w:val="22"/>
          <w:szCs w:val="22"/>
        </w:rPr>
        <w:t>u</w:t>
      </w:r>
      <w:r w:rsidRPr="00EF44B0">
        <w:rPr>
          <w:rFonts w:eastAsia="Shruti"/>
          <w:spacing w:val="-1"/>
          <w:sz w:val="22"/>
          <w:szCs w:val="22"/>
        </w:rPr>
        <w:t>c</w:t>
      </w:r>
      <w:r w:rsidRPr="00EF44B0">
        <w:rPr>
          <w:rFonts w:eastAsia="Shruti"/>
          <w:spacing w:val="3"/>
          <w:sz w:val="22"/>
          <w:szCs w:val="22"/>
        </w:rPr>
        <w:t>a</w:t>
      </w:r>
      <w:r w:rsidRPr="00EF44B0">
        <w:rPr>
          <w:rFonts w:eastAsia="Shruti"/>
          <w:spacing w:val="-1"/>
          <w:sz w:val="22"/>
          <w:szCs w:val="22"/>
        </w:rPr>
        <w:t>ti</w:t>
      </w:r>
      <w:r w:rsidRPr="00EF44B0">
        <w:rPr>
          <w:rFonts w:eastAsia="Shruti"/>
          <w:spacing w:val="1"/>
          <w:sz w:val="22"/>
          <w:szCs w:val="22"/>
        </w:rPr>
        <w:t>o</w:t>
      </w:r>
      <w:r w:rsidRPr="00EF44B0">
        <w:rPr>
          <w:rFonts w:eastAsia="Shruti"/>
          <w:sz w:val="22"/>
          <w:szCs w:val="22"/>
        </w:rPr>
        <w:t>n</w:t>
      </w:r>
      <w:r w:rsidRPr="00EF44B0">
        <w:rPr>
          <w:rFonts w:eastAsia="Shruti"/>
          <w:spacing w:val="38"/>
          <w:sz w:val="22"/>
          <w:szCs w:val="22"/>
        </w:rPr>
        <w:t xml:space="preserve"> </w:t>
      </w:r>
      <w:r w:rsidRPr="00EF44B0">
        <w:rPr>
          <w:rFonts w:eastAsia="Shruti"/>
          <w:spacing w:val="1"/>
          <w:sz w:val="22"/>
          <w:szCs w:val="22"/>
        </w:rPr>
        <w:t>a</w:t>
      </w:r>
      <w:r w:rsidRPr="00EF44B0">
        <w:rPr>
          <w:rFonts w:eastAsia="Shruti"/>
          <w:sz w:val="22"/>
          <w:szCs w:val="22"/>
        </w:rPr>
        <w:t>t</w:t>
      </w:r>
      <w:r w:rsidRPr="00EF44B0">
        <w:rPr>
          <w:rFonts w:eastAsia="Shruti"/>
          <w:spacing w:val="50"/>
          <w:sz w:val="22"/>
          <w:szCs w:val="22"/>
        </w:rPr>
        <w:t xml:space="preserve"> </w:t>
      </w:r>
      <w:r w:rsidRPr="00EF44B0">
        <w:rPr>
          <w:rFonts w:eastAsia="Shruti"/>
          <w:sz w:val="22"/>
          <w:szCs w:val="22"/>
        </w:rPr>
        <w:t>P</w:t>
      </w:r>
      <w:r w:rsidRPr="00EF44B0">
        <w:rPr>
          <w:rFonts w:eastAsia="Shruti"/>
          <w:spacing w:val="3"/>
          <w:sz w:val="22"/>
          <w:szCs w:val="22"/>
        </w:rPr>
        <w:t>o</w:t>
      </w:r>
      <w:r w:rsidRPr="00EF44B0">
        <w:rPr>
          <w:rFonts w:eastAsia="Shruti"/>
          <w:spacing w:val="-1"/>
          <w:sz w:val="22"/>
          <w:szCs w:val="22"/>
        </w:rPr>
        <w:t>w</w:t>
      </w:r>
      <w:r w:rsidRPr="00EF44B0">
        <w:rPr>
          <w:rFonts w:eastAsia="Shruti"/>
          <w:spacing w:val="3"/>
          <w:sz w:val="22"/>
          <w:szCs w:val="22"/>
        </w:rPr>
        <w:t>e</w:t>
      </w:r>
      <w:r w:rsidRPr="00EF44B0">
        <w:rPr>
          <w:rFonts w:eastAsia="Shruti"/>
          <w:spacing w:val="-1"/>
          <w:sz w:val="22"/>
          <w:szCs w:val="22"/>
        </w:rPr>
        <w:t>r</w:t>
      </w:r>
      <w:r w:rsidRPr="00EF44B0">
        <w:rPr>
          <w:rFonts w:eastAsia="Shruti"/>
          <w:sz w:val="22"/>
          <w:szCs w:val="22"/>
        </w:rPr>
        <w:t xml:space="preserve">s </w:t>
      </w:r>
      <w:r w:rsidRPr="00EF44B0">
        <w:rPr>
          <w:rFonts w:eastAsia="Shruti"/>
          <w:spacing w:val="-1"/>
          <w:sz w:val="22"/>
          <w:szCs w:val="22"/>
        </w:rPr>
        <w:t>C</w:t>
      </w:r>
      <w:r w:rsidRPr="00EF44B0">
        <w:rPr>
          <w:rFonts w:eastAsia="Shruti"/>
          <w:spacing w:val="1"/>
          <w:sz w:val="22"/>
          <w:szCs w:val="22"/>
        </w:rPr>
        <w:t>a</w:t>
      </w:r>
      <w:r w:rsidRPr="00EF44B0">
        <w:rPr>
          <w:rFonts w:eastAsia="Shruti"/>
          <w:spacing w:val="-1"/>
          <w:sz w:val="22"/>
          <w:szCs w:val="22"/>
        </w:rPr>
        <w:t>t</w:t>
      </w:r>
      <w:r w:rsidRPr="00EF44B0">
        <w:rPr>
          <w:rFonts w:eastAsia="Shruti"/>
          <w:spacing w:val="1"/>
          <w:sz w:val="22"/>
          <w:szCs w:val="22"/>
        </w:rPr>
        <w:t>hol</w:t>
      </w:r>
      <w:r w:rsidRPr="00EF44B0">
        <w:rPr>
          <w:rFonts w:eastAsia="Shruti"/>
          <w:spacing w:val="-1"/>
          <w:sz w:val="22"/>
          <w:szCs w:val="22"/>
        </w:rPr>
        <w:t>i</w:t>
      </w:r>
      <w:r w:rsidRPr="00EF44B0">
        <w:rPr>
          <w:rFonts w:eastAsia="Shruti"/>
          <w:sz w:val="22"/>
          <w:szCs w:val="22"/>
        </w:rPr>
        <w:t>c</w:t>
      </w:r>
      <w:r w:rsidRPr="00EF44B0">
        <w:rPr>
          <w:rFonts w:eastAsia="Shruti"/>
          <w:spacing w:val="-12"/>
          <w:sz w:val="22"/>
          <w:szCs w:val="22"/>
        </w:rPr>
        <w:t xml:space="preserve"> </w:t>
      </w:r>
      <w:r w:rsidRPr="00EF44B0">
        <w:rPr>
          <w:rFonts w:eastAsia="Shruti"/>
          <w:spacing w:val="-1"/>
          <w:sz w:val="22"/>
          <w:szCs w:val="22"/>
        </w:rPr>
        <w:t>H</w:t>
      </w:r>
      <w:r w:rsidRPr="00EF44B0">
        <w:rPr>
          <w:rFonts w:eastAsia="Shruti"/>
          <w:spacing w:val="1"/>
          <w:sz w:val="22"/>
          <w:szCs w:val="22"/>
        </w:rPr>
        <w:t>ig</w:t>
      </w:r>
      <w:r w:rsidRPr="00EF44B0">
        <w:rPr>
          <w:rFonts w:eastAsia="Shruti"/>
          <w:sz w:val="22"/>
          <w:szCs w:val="22"/>
        </w:rPr>
        <w:t>h</w:t>
      </w:r>
      <w:r w:rsidRPr="00EF44B0">
        <w:rPr>
          <w:rFonts w:eastAsia="Shruti"/>
          <w:spacing w:val="-6"/>
          <w:sz w:val="22"/>
          <w:szCs w:val="22"/>
        </w:rPr>
        <w:t xml:space="preserve"> </w:t>
      </w:r>
      <w:r w:rsidRPr="00EF44B0">
        <w:rPr>
          <w:rFonts w:eastAsia="Shruti"/>
          <w:sz w:val="22"/>
          <w:szCs w:val="22"/>
        </w:rPr>
        <w:t>S</w:t>
      </w:r>
      <w:r w:rsidRPr="00EF44B0">
        <w:rPr>
          <w:rFonts w:eastAsia="Shruti"/>
          <w:spacing w:val="2"/>
          <w:sz w:val="22"/>
          <w:szCs w:val="22"/>
        </w:rPr>
        <w:t>c</w:t>
      </w:r>
      <w:r w:rsidRPr="00EF44B0">
        <w:rPr>
          <w:rFonts w:eastAsia="Shruti"/>
          <w:spacing w:val="1"/>
          <w:sz w:val="22"/>
          <w:szCs w:val="22"/>
        </w:rPr>
        <w:t>hoo</w:t>
      </w:r>
      <w:r w:rsidRPr="00EF44B0">
        <w:rPr>
          <w:rFonts w:eastAsia="Shruti"/>
          <w:spacing w:val="-1"/>
          <w:sz w:val="22"/>
          <w:szCs w:val="22"/>
        </w:rPr>
        <w:t>l</w:t>
      </w:r>
      <w:r w:rsidRPr="00EF44B0">
        <w:rPr>
          <w:rFonts w:eastAsia="Shruti"/>
          <w:sz w:val="22"/>
          <w:szCs w:val="22"/>
        </w:rPr>
        <w:t>.</w:t>
      </w:r>
    </w:p>
    <w:p w:rsidR="00EF44B0" w:rsidRDefault="00EF44B0" w:rsidP="00EF44B0">
      <w:pPr>
        <w:rPr>
          <w:rFonts w:ascii="Shruti" w:eastAsia="Shruti" w:hAnsi="Shruti" w:cs="Shruti"/>
        </w:rPr>
        <w:sectPr w:rsidR="00EF44B0">
          <w:pgSz w:w="12240" w:h="15840"/>
          <w:pgMar w:top="1480" w:right="1100" w:bottom="280" w:left="1340" w:header="720" w:footer="720" w:gutter="0"/>
          <w:cols w:space="720"/>
        </w:sectPr>
      </w:pPr>
    </w:p>
    <w:p w:rsidR="0006097C" w:rsidRPr="001A3F43" w:rsidRDefault="0006097C" w:rsidP="00312DC8">
      <w:pPr>
        <w:ind w:right="-428"/>
        <w:rPr>
          <w:rFonts w:eastAsia="Arial"/>
          <w:sz w:val="22"/>
          <w:szCs w:val="22"/>
        </w:rPr>
      </w:pPr>
    </w:p>
    <w:p w:rsidR="009F337D" w:rsidRDefault="00EF44B0" w:rsidP="00663F38">
      <w:pPr>
        <w:rPr>
          <w:rFonts w:eastAsia="Arial"/>
          <w:b/>
          <w:sz w:val="22"/>
          <w:szCs w:val="22"/>
        </w:rPr>
      </w:pPr>
      <w:r>
        <w:rPr>
          <w:rFonts w:eastAsia="Arial"/>
          <w:b/>
          <w:sz w:val="22"/>
          <w:szCs w:val="22"/>
        </w:rPr>
        <w:t xml:space="preserve">ELIZABETH </w:t>
      </w:r>
      <w:r w:rsidR="00AA3E5E">
        <w:rPr>
          <w:rFonts w:eastAsia="Arial"/>
          <w:b/>
          <w:sz w:val="22"/>
          <w:szCs w:val="22"/>
        </w:rPr>
        <w:t xml:space="preserve">&amp; GAIL </w:t>
      </w:r>
      <w:r>
        <w:rPr>
          <w:rFonts w:eastAsia="Arial"/>
          <w:b/>
          <w:sz w:val="22"/>
          <w:szCs w:val="22"/>
        </w:rPr>
        <w:t>HALLMAN COURAGE SCHOLARSHIP</w:t>
      </w:r>
      <w:r w:rsidR="00663F38">
        <w:rPr>
          <w:rFonts w:eastAsia="Arial"/>
          <w:b/>
          <w:sz w:val="22"/>
          <w:szCs w:val="22"/>
        </w:rPr>
        <w:t xml:space="preserve"> ELIGIBILITY CRITERIA</w:t>
      </w:r>
    </w:p>
    <w:p w:rsidR="00663F38" w:rsidRDefault="00663F38" w:rsidP="009F337D">
      <w:pPr>
        <w:ind w:right="5906"/>
        <w:rPr>
          <w:rFonts w:eastAsia="Arial"/>
          <w:b/>
          <w:sz w:val="22"/>
          <w:szCs w:val="22"/>
        </w:rPr>
      </w:pPr>
    </w:p>
    <w:p w:rsidR="00EF44B0" w:rsidRPr="00EF44B0" w:rsidRDefault="00EF44B0" w:rsidP="00EF44B0">
      <w:pPr>
        <w:spacing w:before="37" w:line="220" w:lineRule="exact"/>
        <w:ind w:right="97"/>
        <w:rPr>
          <w:rFonts w:eastAsia="Trebuchet MS"/>
          <w:sz w:val="22"/>
          <w:szCs w:val="22"/>
        </w:rPr>
      </w:pPr>
      <w:r w:rsidRPr="00EF44B0">
        <w:rPr>
          <w:rFonts w:eastAsia="Trebuchet MS"/>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19"/>
          <w:sz w:val="22"/>
          <w:szCs w:val="22"/>
        </w:rPr>
        <w:t xml:space="preserve"> </w:t>
      </w:r>
      <w:r w:rsidRPr="00EF44B0">
        <w:rPr>
          <w:rFonts w:eastAsia="Trebuchet MS"/>
          <w:spacing w:val="-1"/>
          <w:sz w:val="22"/>
          <w:szCs w:val="22"/>
        </w:rPr>
        <w:t>El</w:t>
      </w:r>
      <w:r w:rsidRPr="00EF44B0">
        <w:rPr>
          <w:rFonts w:eastAsia="Trebuchet MS"/>
          <w:spacing w:val="1"/>
          <w:sz w:val="22"/>
          <w:szCs w:val="22"/>
        </w:rPr>
        <w:t>i</w:t>
      </w:r>
      <w:r w:rsidRPr="00EF44B0">
        <w:rPr>
          <w:rFonts w:eastAsia="Trebuchet MS"/>
          <w:spacing w:val="-1"/>
          <w:sz w:val="22"/>
          <w:szCs w:val="22"/>
        </w:rPr>
        <w:t>z</w:t>
      </w:r>
      <w:r w:rsidRPr="00EF44B0">
        <w:rPr>
          <w:rFonts w:eastAsia="Trebuchet MS"/>
          <w:spacing w:val="3"/>
          <w:sz w:val="22"/>
          <w:szCs w:val="22"/>
        </w:rPr>
        <w:t>a</w:t>
      </w:r>
      <w:r w:rsidRPr="00EF44B0">
        <w:rPr>
          <w:rFonts w:eastAsia="Trebuchet MS"/>
          <w:spacing w:val="2"/>
          <w:sz w:val="22"/>
          <w:szCs w:val="22"/>
        </w:rPr>
        <w:t>b</w:t>
      </w:r>
      <w:r w:rsidRPr="00EF44B0">
        <w:rPr>
          <w:rFonts w:eastAsia="Trebuchet MS"/>
          <w:sz w:val="22"/>
          <w:szCs w:val="22"/>
        </w:rPr>
        <w:t>e</w:t>
      </w:r>
      <w:r w:rsidRPr="00EF44B0">
        <w:rPr>
          <w:rFonts w:eastAsia="Trebuchet MS"/>
          <w:spacing w:val="2"/>
          <w:sz w:val="22"/>
          <w:szCs w:val="22"/>
        </w:rPr>
        <w:t>t</w:t>
      </w:r>
      <w:r w:rsidRPr="00EF44B0">
        <w:rPr>
          <w:rFonts w:eastAsia="Trebuchet MS"/>
          <w:sz w:val="22"/>
          <w:szCs w:val="22"/>
        </w:rPr>
        <w:t>h</w:t>
      </w:r>
      <w:r w:rsidR="00AA3E5E">
        <w:rPr>
          <w:rFonts w:eastAsia="Trebuchet MS"/>
          <w:sz w:val="22"/>
          <w:szCs w:val="22"/>
        </w:rPr>
        <w:t xml:space="preserve"> &amp; Gail</w:t>
      </w:r>
      <w:r w:rsidRPr="00EF44B0">
        <w:rPr>
          <w:rFonts w:eastAsia="Trebuchet MS"/>
          <w:spacing w:val="5"/>
          <w:sz w:val="22"/>
          <w:szCs w:val="22"/>
        </w:rPr>
        <w:t xml:space="preserve"> </w:t>
      </w:r>
      <w:r w:rsidRPr="00EF44B0">
        <w:rPr>
          <w:rFonts w:eastAsia="Trebuchet MS"/>
          <w:spacing w:val="-1"/>
          <w:sz w:val="22"/>
          <w:szCs w:val="22"/>
        </w:rPr>
        <w:t>H</w:t>
      </w:r>
      <w:r w:rsidRPr="00EF44B0">
        <w:rPr>
          <w:rFonts w:eastAsia="Trebuchet MS"/>
          <w:spacing w:val="3"/>
          <w:sz w:val="22"/>
          <w:szCs w:val="22"/>
        </w:rPr>
        <w:t>a</w:t>
      </w:r>
      <w:r w:rsidRPr="00EF44B0">
        <w:rPr>
          <w:rFonts w:eastAsia="Trebuchet MS"/>
          <w:spacing w:val="-1"/>
          <w:sz w:val="22"/>
          <w:szCs w:val="22"/>
        </w:rPr>
        <w:t>ll</w:t>
      </w:r>
      <w:r w:rsidRPr="00EF44B0">
        <w:rPr>
          <w:rFonts w:eastAsia="Trebuchet MS"/>
          <w:spacing w:val="3"/>
          <w:sz w:val="22"/>
          <w:szCs w:val="22"/>
        </w:rPr>
        <w:t>m</w:t>
      </w:r>
      <w:r w:rsidRPr="00EF44B0">
        <w:rPr>
          <w:rFonts w:eastAsia="Trebuchet MS"/>
          <w:spacing w:val="1"/>
          <w:sz w:val="22"/>
          <w:szCs w:val="22"/>
        </w:rPr>
        <w:t>a</w:t>
      </w:r>
      <w:r w:rsidRPr="00EF44B0">
        <w:rPr>
          <w:rFonts w:eastAsia="Trebuchet MS"/>
          <w:sz w:val="22"/>
          <w:szCs w:val="22"/>
        </w:rPr>
        <w:t>n</w:t>
      </w:r>
      <w:r w:rsidRPr="00EF44B0">
        <w:rPr>
          <w:rFonts w:eastAsia="Trebuchet MS"/>
          <w:spacing w:val="8"/>
          <w:sz w:val="22"/>
          <w:szCs w:val="22"/>
        </w:rPr>
        <w:t xml:space="preserve"> </w:t>
      </w:r>
      <w:r w:rsidRPr="00EF44B0">
        <w:rPr>
          <w:rFonts w:eastAsia="Trebuchet MS"/>
          <w:sz w:val="22"/>
          <w:szCs w:val="22"/>
        </w:rPr>
        <w:t>S</w:t>
      </w:r>
      <w:r w:rsidRPr="00EF44B0">
        <w:rPr>
          <w:rFonts w:eastAsia="Trebuchet MS"/>
          <w:spacing w:val="5"/>
          <w:sz w:val="22"/>
          <w:szCs w:val="22"/>
        </w:rPr>
        <w:t>c</w:t>
      </w:r>
      <w:r w:rsidRPr="00EF44B0">
        <w:rPr>
          <w:rFonts w:eastAsia="Trebuchet MS"/>
          <w:sz w:val="22"/>
          <w:szCs w:val="22"/>
        </w:rPr>
        <w:t>h</w:t>
      </w:r>
      <w:r w:rsidRPr="00EF44B0">
        <w:rPr>
          <w:rFonts w:eastAsia="Trebuchet MS"/>
          <w:spacing w:val="1"/>
          <w:sz w:val="22"/>
          <w:szCs w:val="22"/>
        </w:rPr>
        <w:t>o</w:t>
      </w:r>
      <w:r w:rsidRPr="00EF44B0">
        <w:rPr>
          <w:rFonts w:eastAsia="Trebuchet MS"/>
          <w:spacing w:val="-1"/>
          <w:sz w:val="22"/>
          <w:szCs w:val="22"/>
        </w:rPr>
        <w:t>l</w:t>
      </w:r>
      <w:r w:rsidRPr="00EF44B0">
        <w:rPr>
          <w:rFonts w:eastAsia="Trebuchet MS"/>
          <w:spacing w:val="1"/>
          <w:sz w:val="22"/>
          <w:szCs w:val="22"/>
        </w:rPr>
        <w:t>a</w:t>
      </w:r>
      <w:r w:rsidRPr="00EF44B0">
        <w:rPr>
          <w:rFonts w:eastAsia="Trebuchet MS"/>
          <w:spacing w:val="-1"/>
          <w:sz w:val="22"/>
          <w:szCs w:val="22"/>
        </w:rPr>
        <w:t>r</w:t>
      </w:r>
      <w:r w:rsidRPr="00EF44B0">
        <w:rPr>
          <w:rFonts w:eastAsia="Trebuchet MS"/>
          <w:spacing w:val="1"/>
          <w:sz w:val="22"/>
          <w:szCs w:val="22"/>
        </w:rPr>
        <w:t>s</w:t>
      </w:r>
      <w:r w:rsidRPr="00EF44B0">
        <w:rPr>
          <w:rFonts w:eastAsia="Trebuchet MS"/>
          <w:spacing w:val="-1"/>
          <w:sz w:val="22"/>
          <w:szCs w:val="22"/>
        </w:rPr>
        <w:t>h</w:t>
      </w:r>
      <w:r w:rsidRPr="00EF44B0">
        <w:rPr>
          <w:rFonts w:eastAsia="Trebuchet MS"/>
          <w:spacing w:val="1"/>
          <w:sz w:val="22"/>
          <w:szCs w:val="22"/>
        </w:rPr>
        <w:t>i</w:t>
      </w:r>
      <w:r w:rsidRPr="00EF44B0">
        <w:rPr>
          <w:rFonts w:eastAsia="Trebuchet MS"/>
          <w:sz w:val="22"/>
          <w:szCs w:val="22"/>
        </w:rPr>
        <w:t>p</w:t>
      </w:r>
      <w:r w:rsidRPr="00EF44B0">
        <w:rPr>
          <w:rFonts w:eastAsia="Trebuchet MS"/>
          <w:spacing w:val="3"/>
          <w:sz w:val="22"/>
          <w:szCs w:val="22"/>
        </w:rPr>
        <w:t xml:space="preserve"> </w:t>
      </w:r>
      <w:r w:rsidRPr="00EF44B0">
        <w:rPr>
          <w:rFonts w:eastAsia="Trebuchet MS"/>
          <w:sz w:val="22"/>
          <w:szCs w:val="22"/>
        </w:rPr>
        <w:t>A</w:t>
      </w:r>
      <w:r w:rsidRPr="00EF44B0">
        <w:rPr>
          <w:rFonts w:eastAsia="Trebuchet MS"/>
          <w:spacing w:val="3"/>
          <w:sz w:val="22"/>
          <w:szCs w:val="22"/>
        </w:rPr>
        <w:t>w</w:t>
      </w:r>
      <w:r w:rsidRPr="00EF44B0">
        <w:rPr>
          <w:rFonts w:eastAsia="Trebuchet MS"/>
          <w:spacing w:val="1"/>
          <w:sz w:val="22"/>
          <w:szCs w:val="22"/>
        </w:rPr>
        <w:t>a</w:t>
      </w:r>
      <w:r w:rsidRPr="00EF44B0">
        <w:rPr>
          <w:rFonts w:eastAsia="Trebuchet MS"/>
          <w:spacing w:val="-1"/>
          <w:sz w:val="22"/>
          <w:szCs w:val="22"/>
        </w:rPr>
        <w:t>r</w:t>
      </w:r>
      <w:r w:rsidRPr="00EF44B0">
        <w:rPr>
          <w:rFonts w:eastAsia="Trebuchet MS"/>
          <w:sz w:val="22"/>
          <w:szCs w:val="22"/>
        </w:rPr>
        <w:t>d</w:t>
      </w:r>
      <w:r w:rsidRPr="00EF44B0">
        <w:rPr>
          <w:rFonts w:eastAsia="Trebuchet MS"/>
          <w:spacing w:val="9"/>
          <w:sz w:val="22"/>
          <w:szCs w:val="22"/>
        </w:rPr>
        <w:t xml:space="preserve"> </w:t>
      </w:r>
      <w:r w:rsidRPr="00EF44B0">
        <w:rPr>
          <w:rFonts w:eastAsia="Trebuchet MS"/>
          <w:spacing w:val="1"/>
          <w:sz w:val="22"/>
          <w:szCs w:val="22"/>
        </w:rPr>
        <w:t>wa</w:t>
      </w:r>
      <w:r w:rsidRPr="00EF44B0">
        <w:rPr>
          <w:rFonts w:eastAsia="Trebuchet MS"/>
          <w:sz w:val="22"/>
          <w:szCs w:val="22"/>
        </w:rPr>
        <w:t>s</w:t>
      </w:r>
      <w:r w:rsidRPr="00EF44B0">
        <w:rPr>
          <w:rFonts w:eastAsia="Trebuchet MS"/>
          <w:spacing w:val="16"/>
          <w:sz w:val="22"/>
          <w:szCs w:val="22"/>
        </w:rPr>
        <w:t xml:space="preserve"> </w:t>
      </w:r>
      <w:r w:rsidRPr="00EF44B0">
        <w:rPr>
          <w:rFonts w:eastAsia="Trebuchet MS"/>
          <w:sz w:val="22"/>
          <w:szCs w:val="22"/>
        </w:rPr>
        <w:t>es</w:t>
      </w:r>
      <w:r w:rsidRPr="00EF44B0">
        <w:rPr>
          <w:rFonts w:eastAsia="Trebuchet MS"/>
          <w:spacing w:val="1"/>
          <w:sz w:val="22"/>
          <w:szCs w:val="22"/>
        </w:rPr>
        <w:t>t</w:t>
      </w:r>
      <w:r w:rsidRPr="00EF44B0">
        <w:rPr>
          <w:rFonts w:eastAsia="Trebuchet MS"/>
          <w:spacing w:val="6"/>
          <w:sz w:val="22"/>
          <w:szCs w:val="22"/>
        </w:rPr>
        <w:t>a</w:t>
      </w:r>
      <w:r w:rsidRPr="00EF44B0">
        <w:rPr>
          <w:rFonts w:eastAsia="Trebuchet MS"/>
          <w:spacing w:val="-1"/>
          <w:sz w:val="22"/>
          <w:szCs w:val="22"/>
        </w:rPr>
        <w:t>b</w:t>
      </w:r>
      <w:r w:rsidRPr="00EF44B0">
        <w:rPr>
          <w:rFonts w:eastAsia="Trebuchet MS"/>
          <w:spacing w:val="-4"/>
          <w:sz w:val="22"/>
          <w:szCs w:val="22"/>
        </w:rPr>
        <w:t>l</w:t>
      </w:r>
      <w:r w:rsidRPr="00EF44B0">
        <w:rPr>
          <w:rFonts w:eastAsia="Trebuchet MS"/>
          <w:spacing w:val="3"/>
          <w:sz w:val="22"/>
          <w:szCs w:val="22"/>
        </w:rPr>
        <w:t>i</w:t>
      </w:r>
      <w:r w:rsidRPr="00EF44B0">
        <w:rPr>
          <w:rFonts w:eastAsia="Trebuchet MS"/>
          <w:spacing w:val="1"/>
          <w:sz w:val="22"/>
          <w:szCs w:val="22"/>
        </w:rPr>
        <w:t>s</w:t>
      </w:r>
      <w:r w:rsidRPr="00EF44B0">
        <w:rPr>
          <w:rFonts w:eastAsia="Trebuchet MS"/>
          <w:sz w:val="22"/>
          <w:szCs w:val="22"/>
        </w:rPr>
        <w:t>h</w:t>
      </w:r>
      <w:r w:rsidRPr="00EF44B0">
        <w:rPr>
          <w:rFonts w:eastAsia="Trebuchet MS"/>
          <w:spacing w:val="2"/>
          <w:sz w:val="22"/>
          <w:szCs w:val="22"/>
        </w:rPr>
        <w:t>e</w:t>
      </w:r>
      <w:r w:rsidRPr="00EF44B0">
        <w:rPr>
          <w:rFonts w:eastAsia="Trebuchet MS"/>
          <w:sz w:val="22"/>
          <w:szCs w:val="22"/>
        </w:rPr>
        <w:t>d to</w:t>
      </w:r>
      <w:r w:rsidRPr="00EF44B0">
        <w:rPr>
          <w:rFonts w:eastAsia="Trebuchet MS"/>
          <w:spacing w:val="20"/>
          <w:sz w:val="22"/>
          <w:szCs w:val="22"/>
        </w:rPr>
        <w:t xml:space="preserve"> </w:t>
      </w:r>
      <w:r w:rsidRPr="00EF44B0">
        <w:rPr>
          <w:rFonts w:eastAsia="Trebuchet MS"/>
          <w:spacing w:val="1"/>
          <w:sz w:val="22"/>
          <w:szCs w:val="22"/>
        </w:rPr>
        <w:t>o</w:t>
      </w:r>
      <w:r w:rsidRPr="00EF44B0">
        <w:rPr>
          <w:rFonts w:eastAsia="Trebuchet MS"/>
          <w:sz w:val="22"/>
          <w:szCs w:val="22"/>
        </w:rPr>
        <w:t>ffer</w:t>
      </w:r>
      <w:r w:rsidRPr="00EF44B0">
        <w:rPr>
          <w:rFonts w:eastAsia="Trebuchet MS"/>
          <w:spacing w:val="11"/>
          <w:sz w:val="22"/>
          <w:szCs w:val="22"/>
        </w:rPr>
        <w:t xml:space="preserve"> </w:t>
      </w:r>
      <w:r w:rsidRPr="00EF44B0">
        <w:rPr>
          <w:rFonts w:eastAsia="Trebuchet MS"/>
          <w:spacing w:val="1"/>
          <w:sz w:val="22"/>
          <w:szCs w:val="22"/>
        </w:rPr>
        <w:t>fi</w:t>
      </w:r>
      <w:r w:rsidRPr="00EF44B0">
        <w:rPr>
          <w:rFonts w:eastAsia="Trebuchet MS"/>
          <w:spacing w:val="-1"/>
          <w:sz w:val="22"/>
          <w:szCs w:val="22"/>
        </w:rPr>
        <w:t>n</w:t>
      </w:r>
      <w:r w:rsidRPr="00EF44B0">
        <w:rPr>
          <w:rFonts w:eastAsia="Trebuchet MS"/>
          <w:spacing w:val="3"/>
          <w:sz w:val="22"/>
          <w:szCs w:val="22"/>
        </w:rPr>
        <w:t>a</w:t>
      </w:r>
      <w:r w:rsidRPr="00EF44B0">
        <w:rPr>
          <w:rFonts w:eastAsia="Trebuchet MS"/>
          <w:spacing w:val="1"/>
          <w:sz w:val="22"/>
          <w:szCs w:val="22"/>
        </w:rPr>
        <w:t>n</w:t>
      </w:r>
      <w:r w:rsidRPr="00EF44B0">
        <w:rPr>
          <w:rFonts w:eastAsia="Trebuchet MS"/>
          <w:sz w:val="22"/>
          <w:szCs w:val="22"/>
        </w:rPr>
        <w:t>c</w:t>
      </w:r>
      <w:r w:rsidRPr="00EF44B0">
        <w:rPr>
          <w:rFonts w:eastAsia="Trebuchet MS"/>
          <w:spacing w:val="1"/>
          <w:sz w:val="22"/>
          <w:szCs w:val="22"/>
        </w:rPr>
        <w:t>ia</w:t>
      </w:r>
      <w:r w:rsidRPr="00EF44B0">
        <w:rPr>
          <w:rFonts w:eastAsia="Trebuchet MS"/>
          <w:sz w:val="22"/>
          <w:szCs w:val="22"/>
        </w:rPr>
        <w:t>l</w:t>
      </w:r>
      <w:r w:rsidRPr="00EF44B0">
        <w:rPr>
          <w:rFonts w:eastAsia="Trebuchet MS"/>
          <w:spacing w:val="7"/>
          <w:sz w:val="22"/>
          <w:szCs w:val="22"/>
        </w:rPr>
        <w:t xml:space="preserve"> </w:t>
      </w:r>
      <w:r w:rsidRPr="00EF44B0">
        <w:rPr>
          <w:rFonts w:eastAsia="Trebuchet MS"/>
          <w:spacing w:val="1"/>
          <w:sz w:val="22"/>
          <w:szCs w:val="22"/>
        </w:rPr>
        <w:t>assista</w:t>
      </w:r>
      <w:r w:rsidRPr="00EF44B0">
        <w:rPr>
          <w:rFonts w:eastAsia="Trebuchet MS"/>
          <w:spacing w:val="2"/>
          <w:sz w:val="22"/>
          <w:szCs w:val="22"/>
        </w:rPr>
        <w:t>n</w:t>
      </w:r>
      <w:r w:rsidRPr="00EF44B0">
        <w:rPr>
          <w:rFonts w:eastAsia="Trebuchet MS"/>
          <w:sz w:val="22"/>
          <w:szCs w:val="22"/>
        </w:rPr>
        <w:t>ce</w:t>
      </w:r>
      <w:r w:rsidRPr="00EF44B0">
        <w:rPr>
          <w:rFonts w:eastAsia="Trebuchet MS"/>
          <w:spacing w:val="1"/>
          <w:sz w:val="22"/>
          <w:szCs w:val="22"/>
        </w:rPr>
        <w:t xml:space="preserve"> fo</w:t>
      </w:r>
      <w:r w:rsidRPr="00EF44B0">
        <w:rPr>
          <w:rFonts w:eastAsia="Trebuchet MS"/>
          <w:sz w:val="22"/>
          <w:szCs w:val="22"/>
        </w:rPr>
        <w:t>r</w:t>
      </w:r>
      <w:r w:rsidRPr="00EF44B0">
        <w:rPr>
          <w:rFonts w:eastAsia="Trebuchet MS"/>
          <w:spacing w:val="18"/>
          <w:sz w:val="22"/>
          <w:szCs w:val="22"/>
        </w:rPr>
        <w:t xml:space="preserve"> </w:t>
      </w:r>
      <w:r w:rsidRPr="00EF44B0">
        <w:rPr>
          <w:rFonts w:eastAsia="Trebuchet MS"/>
          <w:spacing w:val="1"/>
          <w:sz w:val="22"/>
          <w:szCs w:val="22"/>
        </w:rPr>
        <w:t>s</w:t>
      </w:r>
      <w:r w:rsidRPr="00EF44B0">
        <w:rPr>
          <w:rFonts w:eastAsia="Trebuchet MS"/>
          <w:sz w:val="22"/>
          <w:szCs w:val="22"/>
        </w:rPr>
        <w:t>t</w:t>
      </w:r>
      <w:r w:rsidRPr="00EF44B0">
        <w:rPr>
          <w:rFonts w:eastAsia="Trebuchet MS"/>
          <w:spacing w:val="-1"/>
          <w:sz w:val="22"/>
          <w:szCs w:val="22"/>
        </w:rPr>
        <w:t>u</w:t>
      </w:r>
      <w:r w:rsidRPr="00EF44B0">
        <w:rPr>
          <w:rFonts w:eastAsia="Trebuchet MS"/>
          <w:spacing w:val="2"/>
          <w:sz w:val="22"/>
          <w:szCs w:val="22"/>
        </w:rPr>
        <w:t>de</w:t>
      </w:r>
      <w:r w:rsidRPr="00EF44B0">
        <w:rPr>
          <w:rFonts w:eastAsia="Trebuchet MS"/>
          <w:spacing w:val="-1"/>
          <w:sz w:val="22"/>
          <w:szCs w:val="22"/>
        </w:rPr>
        <w:t>n</w:t>
      </w:r>
      <w:r w:rsidRPr="00EF44B0">
        <w:rPr>
          <w:rFonts w:eastAsia="Trebuchet MS"/>
          <w:sz w:val="22"/>
          <w:szCs w:val="22"/>
        </w:rPr>
        <w:t xml:space="preserve">ts </w:t>
      </w:r>
      <w:r w:rsidRPr="00EF44B0">
        <w:rPr>
          <w:rFonts w:eastAsia="Trebuchet MS"/>
          <w:spacing w:val="-1"/>
          <w:sz w:val="22"/>
          <w:szCs w:val="22"/>
        </w:rPr>
        <w:t>e</w:t>
      </w:r>
      <w:r w:rsidRPr="00EF44B0">
        <w:rPr>
          <w:rFonts w:eastAsia="Trebuchet MS"/>
          <w:spacing w:val="-3"/>
          <w:sz w:val="22"/>
          <w:szCs w:val="22"/>
        </w:rPr>
        <w:t>n</w:t>
      </w:r>
      <w:r w:rsidRPr="00EF44B0">
        <w:rPr>
          <w:rFonts w:eastAsia="Trebuchet MS"/>
          <w:sz w:val="22"/>
          <w:szCs w:val="22"/>
        </w:rPr>
        <w:t>t</w:t>
      </w:r>
      <w:r w:rsidRPr="00EF44B0">
        <w:rPr>
          <w:rFonts w:eastAsia="Trebuchet MS"/>
          <w:spacing w:val="2"/>
          <w:sz w:val="22"/>
          <w:szCs w:val="22"/>
        </w:rPr>
        <w:t>er</w:t>
      </w:r>
      <w:r w:rsidRPr="00EF44B0">
        <w:rPr>
          <w:rFonts w:eastAsia="Trebuchet MS"/>
          <w:spacing w:val="1"/>
          <w:sz w:val="22"/>
          <w:szCs w:val="22"/>
        </w:rPr>
        <w:t>i</w:t>
      </w:r>
      <w:r w:rsidRPr="00EF44B0">
        <w:rPr>
          <w:rFonts w:eastAsia="Trebuchet MS"/>
          <w:spacing w:val="-1"/>
          <w:sz w:val="22"/>
          <w:szCs w:val="22"/>
        </w:rPr>
        <w:t>n</w:t>
      </w:r>
      <w:r w:rsidRPr="00EF44B0">
        <w:rPr>
          <w:rFonts w:eastAsia="Trebuchet MS"/>
          <w:sz w:val="22"/>
          <w:szCs w:val="22"/>
        </w:rPr>
        <w:t>g</w:t>
      </w:r>
      <w:r w:rsidRPr="00EF44B0">
        <w:rPr>
          <w:rFonts w:eastAsia="Trebuchet MS"/>
          <w:spacing w:val="-14"/>
          <w:sz w:val="22"/>
          <w:szCs w:val="22"/>
        </w:rPr>
        <w:t xml:space="preserve"> </w:t>
      </w:r>
      <w:r w:rsidRPr="00EF44B0">
        <w:rPr>
          <w:rFonts w:eastAsia="Trebuchet MS"/>
          <w:spacing w:val="3"/>
          <w:sz w:val="22"/>
          <w:szCs w:val="22"/>
        </w:rPr>
        <w:t>t</w:t>
      </w:r>
      <w:r w:rsidRPr="00EF44B0">
        <w:rPr>
          <w:rFonts w:eastAsia="Trebuchet MS"/>
          <w:spacing w:val="-1"/>
          <w:sz w:val="22"/>
          <w:szCs w:val="22"/>
        </w:rPr>
        <w:t>h</w:t>
      </w:r>
      <w:r w:rsidRPr="00EF44B0">
        <w:rPr>
          <w:rFonts w:eastAsia="Trebuchet MS"/>
          <w:sz w:val="22"/>
          <w:szCs w:val="22"/>
        </w:rPr>
        <w:t>eir</w:t>
      </w:r>
      <w:r w:rsidRPr="00EF44B0">
        <w:rPr>
          <w:rFonts w:eastAsia="Trebuchet MS"/>
          <w:spacing w:val="-2"/>
          <w:sz w:val="22"/>
          <w:szCs w:val="22"/>
        </w:rPr>
        <w:t xml:space="preserve"> </w:t>
      </w:r>
      <w:r w:rsidRPr="00EF44B0">
        <w:rPr>
          <w:rFonts w:eastAsia="Trebuchet MS"/>
          <w:spacing w:val="-1"/>
          <w:sz w:val="22"/>
          <w:szCs w:val="22"/>
        </w:rPr>
        <w:t>jun</w:t>
      </w:r>
      <w:r w:rsidRPr="00EF44B0">
        <w:rPr>
          <w:rFonts w:eastAsia="Trebuchet MS"/>
          <w:spacing w:val="1"/>
          <w:sz w:val="22"/>
          <w:szCs w:val="22"/>
        </w:rPr>
        <w:t>i</w:t>
      </w:r>
      <w:r w:rsidRPr="00EF44B0">
        <w:rPr>
          <w:rFonts w:eastAsia="Trebuchet MS"/>
          <w:spacing w:val="3"/>
          <w:sz w:val="22"/>
          <w:szCs w:val="22"/>
        </w:rPr>
        <w:t>o</w:t>
      </w:r>
      <w:r w:rsidRPr="00EF44B0">
        <w:rPr>
          <w:rFonts w:eastAsia="Trebuchet MS"/>
          <w:sz w:val="22"/>
          <w:szCs w:val="22"/>
        </w:rPr>
        <w:t>r</w:t>
      </w:r>
      <w:r w:rsidRPr="00EF44B0">
        <w:rPr>
          <w:rFonts w:eastAsia="Trebuchet MS"/>
          <w:spacing w:val="-13"/>
          <w:sz w:val="22"/>
          <w:szCs w:val="22"/>
        </w:rPr>
        <w:t xml:space="preserve"> </w:t>
      </w:r>
      <w:r w:rsidRPr="00EF44B0">
        <w:rPr>
          <w:rFonts w:eastAsia="Trebuchet MS"/>
          <w:spacing w:val="3"/>
          <w:sz w:val="22"/>
          <w:szCs w:val="22"/>
        </w:rPr>
        <w:t>a</w:t>
      </w:r>
      <w:r w:rsidRPr="00EF44B0">
        <w:rPr>
          <w:rFonts w:eastAsia="Trebuchet MS"/>
          <w:spacing w:val="1"/>
          <w:sz w:val="22"/>
          <w:szCs w:val="22"/>
        </w:rPr>
        <w:t>n</w:t>
      </w:r>
      <w:r w:rsidRPr="00EF44B0">
        <w:rPr>
          <w:rFonts w:eastAsia="Trebuchet MS"/>
          <w:spacing w:val="-1"/>
          <w:sz w:val="22"/>
          <w:szCs w:val="22"/>
        </w:rPr>
        <w:t>d</w:t>
      </w:r>
      <w:r w:rsidRPr="00EF44B0">
        <w:rPr>
          <w:rFonts w:eastAsia="Trebuchet MS"/>
          <w:spacing w:val="1"/>
          <w:sz w:val="22"/>
          <w:szCs w:val="22"/>
        </w:rPr>
        <w:t>/</w:t>
      </w:r>
      <w:r w:rsidRPr="00EF44B0">
        <w:rPr>
          <w:rFonts w:eastAsia="Trebuchet MS"/>
          <w:spacing w:val="4"/>
          <w:sz w:val="22"/>
          <w:szCs w:val="22"/>
        </w:rPr>
        <w:t>o</w:t>
      </w:r>
      <w:r w:rsidRPr="00EF44B0">
        <w:rPr>
          <w:rFonts w:eastAsia="Trebuchet MS"/>
          <w:sz w:val="22"/>
          <w:szCs w:val="22"/>
        </w:rPr>
        <w:t>r</w:t>
      </w:r>
      <w:r w:rsidRPr="00EF44B0">
        <w:rPr>
          <w:rFonts w:eastAsia="Trebuchet MS"/>
          <w:spacing w:val="-13"/>
          <w:sz w:val="22"/>
          <w:szCs w:val="22"/>
        </w:rPr>
        <w:t xml:space="preserve"> </w:t>
      </w:r>
      <w:r w:rsidRPr="00EF44B0">
        <w:rPr>
          <w:rFonts w:eastAsia="Trebuchet MS"/>
          <w:spacing w:val="1"/>
          <w:sz w:val="22"/>
          <w:szCs w:val="22"/>
        </w:rPr>
        <w:t>s</w:t>
      </w:r>
      <w:r w:rsidRPr="00EF44B0">
        <w:rPr>
          <w:rFonts w:eastAsia="Trebuchet MS"/>
          <w:spacing w:val="2"/>
          <w:sz w:val="22"/>
          <w:szCs w:val="22"/>
        </w:rPr>
        <w:t>e</w:t>
      </w:r>
      <w:r w:rsidRPr="00EF44B0">
        <w:rPr>
          <w:rFonts w:eastAsia="Trebuchet MS"/>
          <w:spacing w:val="-3"/>
          <w:sz w:val="22"/>
          <w:szCs w:val="22"/>
        </w:rPr>
        <w:t>n</w:t>
      </w:r>
      <w:r w:rsidRPr="00EF44B0">
        <w:rPr>
          <w:rFonts w:eastAsia="Trebuchet MS"/>
          <w:spacing w:val="1"/>
          <w:sz w:val="22"/>
          <w:szCs w:val="22"/>
        </w:rPr>
        <w:t>i</w:t>
      </w:r>
      <w:r w:rsidRPr="00EF44B0">
        <w:rPr>
          <w:rFonts w:eastAsia="Trebuchet MS"/>
          <w:spacing w:val="3"/>
          <w:sz w:val="22"/>
          <w:szCs w:val="22"/>
        </w:rPr>
        <w:t>o</w:t>
      </w:r>
      <w:r w:rsidRPr="00EF44B0">
        <w:rPr>
          <w:rFonts w:eastAsia="Trebuchet MS"/>
          <w:sz w:val="22"/>
          <w:szCs w:val="22"/>
        </w:rPr>
        <w:t>r</w:t>
      </w:r>
      <w:r w:rsidRPr="00EF44B0">
        <w:rPr>
          <w:rFonts w:eastAsia="Trebuchet MS"/>
          <w:spacing w:val="-13"/>
          <w:sz w:val="22"/>
          <w:szCs w:val="22"/>
        </w:rPr>
        <w:t xml:space="preserve"> </w:t>
      </w:r>
      <w:r w:rsidRPr="00EF44B0">
        <w:rPr>
          <w:rFonts w:eastAsia="Trebuchet MS"/>
          <w:spacing w:val="5"/>
          <w:sz w:val="22"/>
          <w:szCs w:val="22"/>
        </w:rPr>
        <w:t>y</w:t>
      </w:r>
      <w:r w:rsidRPr="00EF44B0">
        <w:rPr>
          <w:rFonts w:eastAsia="Trebuchet MS"/>
          <w:sz w:val="22"/>
          <w:szCs w:val="22"/>
        </w:rPr>
        <w:t>ear</w:t>
      </w:r>
      <w:r w:rsidRPr="00EF44B0">
        <w:rPr>
          <w:rFonts w:eastAsia="Trebuchet MS"/>
          <w:spacing w:val="-7"/>
          <w:sz w:val="22"/>
          <w:szCs w:val="22"/>
        </w:rPr>
        <w:t xml:space="preserve"> </w:t>
      </w:r>
      <w:r w:rsidRPr="00EF44B0">
        <w:rPr>
          <w:rFonts w:eastAsia="Trebuchet MS"/>
          <w:spacing w:val="1"/>
          <w:sz w:val="22"/>
          <w:szCs w:val="22"/>
        </w:rPr>
        <w:t>a</w:t>
      </w:r>
      <w:r w:rsidRPr="00EF44B0">
        <w:rPr>
          <w:rFonts w:eastAsia="Trebuchet MS"/>
          <w:sz w:val="22"/>
          <w:szCs w:val="22"/>
        </w:rPr>
        <w:t>t</w:t>
      </w:r>
      <w:r w:rsidRPr="00EF44B0">
        <w:rPr>
          <w:rFonts w:eastAsia="Trebuchet MS"/>
          <w:spacing w:val="-2"/>
          <w:sz w:val="22"/>
          <w:szCs w:val="22"/>
        </w:rPr>
        <w:t xml:space="preserve"> </w:t>
      </w:r>
      <w:r w:rsidRPr="00EF44B0">
        <w:rPr>
          <w:rFonts w:eastAsia="Trebuchet MS"/>
          <w:spacing w:val="-1"/>
          <w:sz w:val="22"/>
          <w:szCs w:val="22"/>
        </w:rPr>
        <w:t>P</w:t>
      </w:r>
      <w:r w:rsidRPr="00EF44B0">
        <w:rPr>
          <w:rFonts w:eastAsia="Trebuchet MS"/>
          <w:spacing w:val="1"/>
          <w:sz w:val="22"/>
          <w:szCs w:val="22"/>
        </w:rPr>
        <w:t>o</w:t>
      </w:r>
      <w:r w:rsidRPr="00EF44B0">
        <w:rPr>
          <w:rFonts w:eastAsia="Trebuchet MS"/>
          <w:spacing w:val="3"/>
          <w:sz w:val="22"/>
          <w:szCs w:val="22"/>
        </w:rPr>
        <w:t>w</w:t>
      </w:r>
      <w:r w:rsidRPr="00EF44B0">
        <w:rPr>
          <w:rFonts w:eastAsia="Trebuchet MS"/>
          <w:spacing w:val="-1"/>
          <w:sz w:val="22"/>
          <w:szCs w:val="22"/>
        </w:rPr>
        <w:t>er</w:t>
      </w:r>
      <w:r w:rsidRPr="00EF44B0">
        <w:rPr>
          <w:rFonts w:eastAsia="Trebuchet MS"/>
          <w:sz w:val="22"/>
          <w:szCs w:val="22"/>
        </w:rPr>
        <w:t>s</w:t>
      </w:r>
      <w:r w:rsidRPr="00EF44B0">
        <w:rPr>
          <w:rFonts w:eastAsia="Trebuchet MS"/>
          <w:spacing w:val="-10"/>
          <w:sz w:val="22"/>
          <w:szCs w:val="22"/>
        </w:rPr>
        <w:t xml:space="preserve"> </w:t>
      </w:r>
      <w:r w:rsidRPr="00EF44B0">
        <w:rPr>
          <w:rFonts w:eastAsia="Trebuchet MS"/>
          <w:spacing w:val="1"/>
          <w:sz w:val="22"/>
          <w:szCs w:val="22"/>
        </w:rPr>
        <w:t>Ca</w:t>
      </w:r>
      <w:r w:rsidRPr="00EF44B0">
        <w:rPr>
          <w:rFonts w:eastAsia="Trebuchet MS"/>
          <w:spacing w:val="5"/>
          <w:sz w:val="22"/>
          <w:szCs w:val="22"/>
        </w:rPr>
        <w:t>t</w:t>
      </w:r>
      <w:r w:rsidRPr="00EF44B0">
        <w:rPr>
          <w:rFonts w:eastAsia="Trebuchet MS"/>
          <w:spacing w:val="-1"/>
          <w:sz w:val="22"/>
          <w:szCs w:val="22"/>
        </w:rPr>
        <w:t>h</w:t>
      </w:r>
      <w:r w:rsidRPr="00EF44B0">
        <w:rPr>
          <w:rFonts w:eastAsia="Trebuchet MS"/>
          <w:spacing w:val="1"/>
          <w:sz w:val="22"/>
          <w:szCs w:val="22"/>
        </w:rPr>
        <w:t>o</w:t>
      </w:r>
      <w:r w:rsidRPr="00EF44B0">
        <w:rPr>
          <w:rFonts w:eastAsia="Trebuchet MS"/>
          <w:spacing w:val="-1"/>
          <w:sz w:val="22"/>
          <w:szCs w:val="22"/>
        </w:rPr>
        <w:t>l</w:t>
      </w:r>
      <w:r w:rsidRPr="00EF44B0">
        <w:rPr>
          <w:rFonts w:eastAsia="Trebuchet MS"/>
          <w:spacing w:val="1"/>
          <w:sz w:val="22"/>
          <w:szCs w:val="22"/>
        </w:rPr>
        <w:t>i</w:t>
      </w:r>
      <w:r w:rsidRPr="00EF44B0">
        <w:rPr>
          <w:rFonts w:eastAsia="Trebuchet MS"/>
          <w:sz w:val="22"/>
          <w:szCs w:val="22"/>
        </w:rPr>
        <w:t>c</w:t>
      </w:r>
      <w:r w:rsidRPr="00EF44B0">
        <w:rPr>
          <w:rFonts w:eastAsia="Trebuchet MS"/>
          <w:spacing w:val="-12"/>
          <w:sz w:val="22"/>
          <w:szCs w:val="22"/>
        </w:rPr>
        <w:t xml:space="preserve"> </w:t>
      </w:r>
      <w:r w:rsidRPr="00EF44B0">
        <w:rPr>
          <w:rFonts w:eastAsia="Trebuchet MS"/>
          <w:spacing w:val="-1"/>
          <w:sz w:val="22"/>
          <w:szCs w:val="22"/>
        </w:rPr>
        <w:t>H</w:t>
      </w:r>
      <w:r w:rsidRPr="00EF44B0">
        <w:rPr>
          <w:rFonts w:eastAsia="Trebuchet MS"/>
          <w:spacing w:val="1"/>
          <w:sz w:val="22"/>
          <w:szCs w:val="22"/>
        </w:rPr>
        <w:t>i</w:t>
      </w:r>
      <w:r w:rsidRPr="00EF44B0">
        <w:rPr>
          <w:rFonts w:eastAsia="Trebuchet MS"/>
          <w:spacing w:val="3"/>
          <w:sz w:val="22"/>
          <w:szCs w:val="22"/>
        </w:rPr>
        <w:t>g</w:t>
      </w:r>
      <w:r w:rsidRPr="00EF44B0">
        <w:rPr>
          <w:rFonts w:eastAsia="Trebuchet MS"/>
          <w:sz w:val="22"/>
          <w:szCs w:val="22"/>
        </w:rPr>
        <w:t>h</w:t>
      </w:r>
      <w:r w:rsidRPr="00EF44B0">
        <w:rPr>
          <w:rFonts w:eastAsia="Trebuchet MS"/>
          <w:spacing w:val="-10"/>
          <w:sz w:val="22"/>
          <w:szCs w:val="22"/>
        </w:rPr>
        <w:t xml:space="preserve"> </w:t>
      </w:r>
      <w:r w:rsidRPr="00EF44B0">
        <w:rPr>
          <w:rFonts w:eastAsia="Trebuchet MS"/>
          <w:sz w:val="22"/>
          <w:szCs w:val="22"/>
        </w:rPr>
        <w:t>S</w:t>
      </w:r>
      <w:r w:rsidRPr="00EF44B0">
        <w:rPr>
          <w:rFonts w:eastAsia="Trebuchet MS"/>
          <w:spacing w:val="2"/>
          <w:sz w:val="22"/>
          <w:szCs w:val="22"/>
        </w:rPr>
        <w:t>c</w:t>
      </w:r>
      <w:r w:rsidRPr="00EF44B0">
        <w:rPr>
          <w:rFonts w:eastAsia="Trebuchet MS"/>
          <w:spacing w:val="-1"/>
          <w:sz w:val="22"/>
          <w:szCs w:val="22"/>
        </w:rPr>
        <w:t>h</w:t>
      </w:r>
      <w:r w:rsidRPr="00EF44B0">
        <w:rPr>
          <w:rFonts w:eastAsia="Trebuchet MS"/>
          <w:spacing w:val="3"/>
          <w:sz w:val="22"/>
          <w:szCs w:val="22"/>
        </w:rPr>
        <w:t>o</w:t>
      </w:r>
      <w:r w:rsidRPr="00EF44B0">
        <w:rPr>
          <w:rFonts w:eastAsia="Trebuchet MS"/>
          <w:spacing w:val="1"/>
          <w:sz w:val="22"/>
          <w:szCs w:val="22"/>
        </w:rPr>
        <w:t>o</w:t>
      </w:r>
      <w:r w:rsidRPr="00EF44B0">
        <w:rPr>
          <w:rFonts w:eastAsia="Trebuchet MS"/>
          <w:spacing w:val="-1"/>
          <w:sz w:val="22"/>
          <w:szCs w:val="22"/>
        </w:rPr>
        <w:t>l</w:t>
      </w:r>
      <w:r w:rsidRPr="00EF44B0">
        <w:rPr>
          <w:rFonts w:eastAsia="Trebuchet MS"/>
          <w:sz w:val="22"/>
          <w:szCs w:val="22"/>
        </w:rPr>
        <w:t>.</w:t>
      </w:r>
    </w:p>
    <w:p w:rsidR="00EF44B0" w:rsidRPr="00EF44B0" w:rsidRDefault="00EF44B0" w:rsidP="00EF44B0">
      <w:pPr>
        <w:spacing w:before="15" w:line="280" w:lineRule="exact"/>
        <w:rPr>
          <w:sz w:val="22"/>
          <w:szCs w:val="22"/>
        </w:rPr>
      </w:pPr>
    </w:p>
    <w:p w:rsidR="00EF44B0" w:rsidRPr="00EF44B0" w:rsidRDefault="00EF44B0" w:rsidP="00EF44B0">
      <w:pPr>
        <w:ind w:right="7400"/>
        <w:rPr>
          <w:rFonts w:eastAsia="Trebuchet MS"/>
          <w:sz w:val="22"/>
          <w:szCs w:val="22"/>
        </w:rPr>
      </w:pPr>
      <w:r>
        <w:rPr>
          <w:rFonts w:eastAsia="Trebuchet MS"/>
          <w:b/>
          <w:spacing w:val="-1"/>
          <w:sz w:val="22"/>
          <w:szCs w:val="22"/>
        </w:rPr>
        <w:t>Applicants must:</w:t>
      </w:r>
    </w:p>
    <w:p w:rsidR="00EF44B0" w:rsidRPr="00EF44B0" w:rsidRDefault="00EF44B0" w:rsidP="00EF44B0">
      <w:pPr>
        <w:spacing w:before="4" w:line="260" w:lineRule="exact"/>
        <w:rPr>
          <w:sz w:val="22"/>
          <w:szCs w:val="22"/>
        </w:rPr>
      </w:pPr>
    </w:p>
    <w:p w:rsidR="00EF44B0" w:rsidRPr="00EF44B0" w:rsidRDefault="00EF44B0" w:rsidP="00EF44B0">
      <w:pPr>
        <w:rPr>
          <w:rFonts w:eastAsia="Trebuchet MS"/>
          <w:sz w:val="22"/>
          <w:szCs w:val="22"/>
        </w:rPr>
      </w:pPr>
      <w:r w:rsidRPr="00EF44B0">
        <w:rPr>
          <w:spacing w:val="-199"/>
          <w:sz w:val="22"/>
          <w:szCs w:val="22"/>
        </w:rPr>
        <w:t xml:space="preserve"> </w:t>
      </w:r>
      <w:r>
        <w:rPr>
          <w:rFonts w:eastAsia="Trebuchet MS"/>
          <w:sz w:val="22"/>
          <w:szCs w:val="22"/>
        </w:rPr>
        <w:t>Demonstrate</w:t>
      </w:r>
      <w:r w:rsidRPr="00EF44B0">
        <w:rPr>
          <w:rFonts w:eastAsia="Trebuchet MS"/>
          <w:sz w:val="22"/>
          <w:szCs w:val="22"/>
        </w:rPr>
        <w:t xml:space="preserve"> leadership and participation in school a</w:t>
      </w:r>
      <w:r w:rsidR="00FA5A0E">
        <w:rPr>
          <w:rFonts w:eastAsia="Trebuchet MS"/>
          <w:sz w:val="22"/>
          <w:szCs w:val="22"/>
        </w:rPr>
        <w:t xml:space="preserve">nd/or community </w:t>
      </w:r>
      <w:r>
        <w:rPr>
          <w:rFonts w:eastAsia="Trebuchet MS"/>
          <w:sz w:val="22"/>
          <w:szCs w:val="22"/>
        </w:rPr>
        <w:t xml:space="preserve">through their </w:t>
      </w:r>
      <w:r w:rsidRPr="00EF44B0">
        <w:rPr>
          <w:rFonts w:eastAsia="Trebuchet MS"/>
          <w:sz w:val="22"/>
          <w:szCs w:val="22"/>
        </w:rPr>
        <w:t>participation in extracurricular activities such as sports, theater and/or community service.</w:t>
      </w:r>
    </w:p>
    <w:p w:rsidR="00EF44B0" w:rsidRPr="00EF44B0" w:rsidRDefault="00EF44B0" w:rsidP="00EF44B0">
      <w:pPr>
        <w:rPr>
          <w:sz w:val="22"/>
          <w:szCs w:val="22"/>
        </w:rPr>
      </w:pPr>
    </w:p>
    <w:p w:rsidR="00EF44B0" w:rsidRPr="00EF44B0" w:rsidRDefault="00EF44B0" w:rsidP="00EF44B0">
      <w:pPr>
        <w:rPr>
          <w:rFonts w:eastAsia="Trebuchet MS"/>
          <w:sz w:val="22"/>
          <w:szCs w:val="22"/>
        </w:rPr>
      </w:pPr>
      <w:r>
        <w:rPr>
          <w:sz w:val="22"/>
          <w:szCs w:val="22"/>
        </w:rPr>
        <w:t xml:space="preserve"> </w:t>
      </w:r>
      <w:r>
        <w:rPr>
          <w:rFonts w:eastAsia="Trebuchet MS"/>
          <w:sz w:val="22"/>
          <w:szCs w:val="22"/>
        </w:rPr>
        <w:t>Display</w:t>
      </w:r>
      <w:r w:rsidRPr="00EF44B0">
        <w:rPr>
          <w:rFonts w:eastAsia="Trebuchet MS"/>
          <w:sz w:val="22"/>
          <w:szCs w:val="22"/>
        </w:rPr>
        <w:t xml:space="preserve"> leadership and courage overcoming challenging situatio</w:t>
      </w:r>
      <w:r>
        <w:rPr>
          <w:rFonts w:eastAsia="Trebuchet MS"/>
          <w:sz w:val="22"/>
          <w:szCs w:val="22"/>
        </w:rPr>
        <w:t xml:space="preserve">ns (injury, family situations, </w:t>
      </w:r>
      <w:proofErr w:type="gramStart"/>
      <w:r w:rsidRPr="00EF44B0">
        <w:rPr>
          <w:rFonts w:eastAsia="Trebuchet MS"/>
          <w:sz w:val="22"/>
          <w:szCs w:val="22"/>
        </w:rPr>
        <w:t>peers</w:t>
      </w:r>
      <w:proofErr w:type="gramEnd"/>
      <w:r w:rsidRPr="00EF44B0">
        <w:rPr>
          <w:rFonts w:eastAsia="Trebuchet MS"/>
          <w:sz w:val="22"/>
          <w:szCs w:val="22"/>
        </w:rPr>
        <w:t>).</w:t>
      </w:r>
    </w:p>
    <w:p w:rsidR="00EF44B0" w:rsidRPr="00EF44B0" w:rsidRDefault="00EF44B0" w:rsidP="00EF44B0">
      <w:pPr>
        <w:rPr>
          <w:sz w:val="22"/>
          <w:szCs w:val="22"/>
        </w:rPr>
      </w:pPr>
    </w:p>
    <w:p w:rsidR="00EF44B0" w:rsidRPr="00EF44B0" w:rsidRDefault="00EF44B0" w:rsidP="00EF44B0">
      <w:pPr>
        <w:rPr>
          <w:rFonts w:eastAsia="Trebuchet MS"/>
          <w:sz w:val="22"/>
          <w:szCs w:val="22"/>
        </w:rPr>
      </w:pPr>
      <w:r>
        <w:rPr>
          <w:sz w:val="22"/>
          <w:szCs w:val="22"/>
        </w:rPr>
        <w:t xml:space="preserve"> </w:t>
      </w:r>
      <w:r>
        <w:rPr>
          <w:rFonts w:eastAsia="Trebuchet MS"/>
          <w:sz w:val="22"/>
          <w:szCs w:val="22"/>
        </w:rPr>
        <w:t>Demonstrate</w:t>
      </w:r>
      <w:r w:rsidRPr="00EF44B0">
        <w:rPr>
          <w:rFonts w:eastAsia="Trebuchet MS"/>
          <w:sz w:val="22"/>
          <w:szCs w:val="22"/>
        </w:rPr>
        <w:t xml:space="preserve"> academic potential through maintaining at least</w:t>
      </w:r>
      <w:r>
        <w:rPr>
          <w:rFonts w:eastAsia="Trebuchet MS"/>
          <w:sz w:val="22"/>
          <w:szCs w:val="22"/>
        </w:rPr>
        <w:t xml:space="preserve"> a 3.25 cumulative grade point </w:t>
      </w:r>
      <w:r w:rsidRPr="00EF44B0">
        <w:rPr>
          <w:rFonts w:eastAsia="Trebuchet MS"/>
          <w:sz w:val="22"/>
          <w:szCs w:val="22"/>
        </w:rPr>
        <w:t>average through their freshmen, sophomore and if applicable their junior years of school.</w:t>
      </w:r>
    </w:p>
    <w:p w:rsidR="00EF44B0" w:rsidRPr="00EF44B0" w:rsidRDefault="00EF44B0" w:rsidP="00EF44B0">
      <w:pPr>
        <w:rPr>
          <w:sz w:val="22"/>
          <w:szCs w:val="22"/>
        </w:rPr>
      </w:pPr>
    </w:p>
    <w:p w:rsidR="00EF44B0" w:rsidRPr="00EF44B0" w:rsidRDefault="00EF44B0" w:rsidP="00EF44B0">
      <w:pPr>
        <w:rPr>
          <w:rFonts w:eastAsia="Trebuchet MS"/>
          <w:sz w:val="22"/>
          <w:szCs w:val="22"/>
        </w:rPr>
      </w:pPr>
      <w:r>
        <w:rPr>
          <w:sz w:val="22"/>
          <w:szCs w:val="22"/>
        </w:rPr>
        <w:t xml:space="preserve"> </w:t>
      </w:r>
      <w:r w:rsidRPr="00EF44B0">
        <w:rPr>
          <w:rFonts w:eastAsia="Trebuchet MS"/>
          <w:sz w:val="22"/>
          <w:szCs w:val="22"/>
        </w:rPr>
        <w:t xml:space="preserve">Recipient has met all past financial obligations to Powers Catholic High School and is in </w:t>
      </w:r>
      <w:r w:rsidRPr="00EF44B0">
        <w:rPr>
          <w:rFonts w:eastAsia="Trebuchet MS"/>
          <w:sz w:val="22"/>
          <w:szCs w:val="22"/>
        </w:rPr>
        <w:tab/>
        <w:t>good standing with no student or athletic probation.</w:t>
      </w:r>
    </w:p>
    <w:p w:rsidR="00EF44B0" w:rsidRPr="00EF44B0" w:rsidRDefault="00EF44B0" w:rsidP="00EF44B0">
      <w:pPr>
        <w:rPr>
          <w:sz w:val="22"/>
          <w:szCs w:val="22"/>
        </w:rPr>
      </w:pPr>
    </w:p>
    <w:p w:rsidR="00663F38" w:rsidRDefault="00EF44B0" w:rsidP="00663F38">
      <w:pPr>
        <w:rPr>
          <w:rFonts w:eastAsia="Arial"/>
          <w:b/>
          <w:sz w:val="22"/>
          <w:szCs w:val="22"/>
        </w:rPr>
      </w:pPr>
      <w:r w:rsidRPr="00EF44B0">
        <w:rPr>
          <w:sz w:val="22"/>
          <w:szCs w:val="22"/>
        </w:rPr>
        <w:t xml:space="preserve">     </w:t>
      </w:r>
      <w:r w:rsidRPr="00EF44B0">
        <w:rPr>
          <w:sz w:val="22"/>
          <w:szCs w:val="22"/>
        </w:rPr>
        <w:tab/>
      </w:r>
    </w:p>
    <w:p w:rsidR="0006097C" w:rsidRPr="001A3F43" w:rsidRDefault="00EF44B0" w:rsidP="00663F38">
      <w:pPr>
        <w:rPr>
          <w:rFonts w:eastAsia="Arial"/>
          <w:sz w:val="22"/>
          <w:szCs w:val="22"/>
        </w:rPr>
      </w:pPr>
      <w:r>
        <w:rPr>
          <w:rFonts w:eastAsia="Arial"/>
          <w:b/>
          <w:sz w:val="22"/>
          <w:szCs w:val="22"/>
        </w:rPr>
        <w:t xml:space="preserve">ELIZABETH </w:t>
      </w:r>
      <w:r w:rsidR="00AA3E5E">
        <w:rPr>
          <w:rFonts w:eastAsia="Arial"/>
          <w:b/>
          <w:sz w:val="22"/>
          <w:szCs w:val="22"/>
        </w:rPr>
        <w:t xml:space="preserve">&amp; GAIL </w:t>
      </w:r>
      <w:r>
        <w:rPr>
          <w:rFonts w:eastAsia="Arial"/>
          <w:b/>
          <w:sz w:val="22"/>
          <w:szCs w:val="22"/>
        </w:rPr>
        <w:t>HALLMAN COURAGE SCHOLARSHIP</w:t>
      </w:r>
      <w:r w:rsidR="00663F38">
        <w:rPr>
          <w:rFonts w:eastAsia="Arial"/>
          <w:b/>
          <w:sz w:val="22"/>
          <w:szCs w:val="22"/>
        </w:rPr>
        <w:t xml:space="preserve"> AWARD</w:t>
      </w:r>
    </w:p>
    <w:p w:rsidR="00312DC8" w:rsidRDefault="00312DC8" w:rsidP="00312DC8">
      <w:pPr>
        <w:ind w:right="73"/>
        <w:rPr>
          <w:rFonts w:eastAsia="Arial"/>
          <w:sz w:val="22"/>
          <w:szCs w:val="22"/>
        </w:rPr>
      </w:pPr>
    </w:p>
    <w:p w:rsidR="00EF44B0" w:rsidRPr="00EF44B0" w:rsidRDefault="00EF44B0" w:rsidP="00EF44B0">
      <w:pPr>
        <w:ind w:right="187"/>
        <w:rPr>
          <w:rFonts w:eastAsia="Trebuchet MS"/>
          <w:sz w:val="22"/>
          <w:szCs w:val="22"/>
        </w:rPr>
      </w:pPr>
      <w:r w:rsidRPr="00EF44B0">
        <w:rPr>
          <w:rFonts w:eastAsia="Trebuchet MS"/>
          <w:sz w:val="22"/>
          <w:szCs w:val="22"/>
        </w:rPr>
        <w:t>If</w:t>
      </w:r>
      <w:r w:rsidRPr="00EF44B0">
        <w:rPr>
          <w:rFonts w:eastAsia="Trebuchet MS"/>
          <w:spacing w:val="16"/>
          <w:sz w:val="22"/>
          <w:szCs w:val="22"/>
        </w:rPr>
        <w:t xml:space="preserve"> </w:t>
      </w:r>
      <w:r w:rsidRPr="00EF44B0">
        <w:rPr>
          <w:rFonts w:eastAsia="Trebuchet MS"/>
          <w:spacing w:val="1"/>
          <w:sz w:val="22"/>
          <w:szCs w:val="22"/>
        </w:rPr>
        <w:t>s</w:t>
      </w:r>
      <w:r w:rsidRPr="00EF44B0">
        <w:rPr>
          <w:rFonts w:eastAsia="Trebuchet MS"/>
          <w:sz w:val="22"/>
          <w:szCs w:val="22"/>
        </w:rPr>
        <w:t>e</w:t>
      </w:r>
      <w:r w:rsidRPr="00EF44B0">
        <w:rPr>
          <w:rFonts w:eastAsia="Trebuchet MS"/>
          <w:spacing w:val="-2"/>
          <w:sz w:val="22"/>
          <w:szCs w:val="22"/>
        </w:rPr>
        <w:t>l</w:t>
      </w:r>
      <w:r w:rsidRPr="00EF44B0">
        <w:rPr>
          <w:rFonts w:eastAsia="Trebuchet MS"/>
          <w:spacing w:val="-1"/>
          <w:sz w:val="22"/>
          <w:szCs w:val="22"/>
        </w:rPr>
        <w:t>e</w:t>
      </w:r>
      <w:r w:rsidRPr="00EF44B0">
        <w:rPr>
          <w:rFonts w:eastAsia="Trebuchet MS"/>
          <w:sz w:val="22"/>
          <w:szCs w:val="22"/>
        </w:rPr>
        <w:t>c</w:t>
      </w:r>
      <w:r w:rsidRPr="00EF44B0">
        <w:rPr>
          <w:rFonts w:eastAsia="Trebuchet MS"/>
          <w:spacing w:val="3"/>
          <w:sz w:val="22"/>
          <w:szCs w:val="22"/>
        </w:rPr>
        <w:t>t</w:t>
      </w:r>
      <w:r w:rsidRPr="00EF44B0">
        <w:rPr>
          <w:rFonts w:eastAsia="Trebuchet MS"/>
          <w:spacing w:val="2"/>
          <w:sz w:val="22"/>
          <w:szCs w:val="22"/>
        </w:rPr>
        <w:t>e</w:t>
      </w:r>
      <w:r w:rsidRPr="00EF44B0">
        <w:rPr>
          <w:rFonts w:eastAsia="Trebuchet MS"/>
          <w:sz w:val="22"/>
          <w:szCs w:val="22"/>
        </w:rPr>
        <w:t>d</w:t>
      </w:r>
      <w:r w:rsidRPr="00EF44B0">
        <w:rPr>
          <w:rFonts w:eastAsia="Trebuchet MS"/>
          <w:spacing w:val="1"/>
          <w:sz w:val="22"/>
          <w:szCs w:val="22"/>
        </w:rPr>
        <w:t xml:space="preserve"> a</w:t>
      </w:r>
      <w:r w:rsidRPr="00EF44B0">
        <w:rPr>
          <w:rFonts w:eastAsia="Trebuchet MS"/>
          <w:sz w:val="22"/>
          <w:szCs w:val="22"/>
        </w:rPr>
        <w:t>s</w:t>
      </w:r>
      <w:r w:rsidRPr="00EF44B0">
        <w:rPr>
          <w:rFonts w:eastAsia="Trebuchet MS"/>
          <w:spacing w:val="13"/>
          <w:sz w:val="22"/>
          <w:szCs w:val="22"/>
        </w:rPr>
        <w:t xml:space="preserve"> </w:t>
      </w:r>
      <w:r w:rsidRPr="00EF44B0">
        <w:rPr>
          <w:rFonts w:eastAsia="Trebuchet MS"/>
          <w:sz w:val="22"/>
          <w:szCs w:val="22"/>
        </w:rPr>
        <w:t>a</w:t>
      </w:r>
      <w:r w:rsidRPr="00EF44B0">
        <w:rPr>
          <w:rFonts w:eastAsia="Trebuchet MS"/>
          <w:spacing w:val="17"/>
          <w:sz w:val="22"/>
          <w:szCs w:val="22"/>
        </w:rPr>
        <w:t xml:space="preserve"> </w:t>
      </w:r>
      <w:r w:rsidRPr="00EF44B0">
        <w:rPr>
          <w:rFonts w:eastAsia="Trebuchet MS"/>
          <w:spacing w:val="2"/>
          <w:sz w:val="22"/>
          <w:szCs w:val="22"/>
        </w:rPr>
        <w:t>r</w:t>
      </w:r>
      <w:r w:rsidRPr="00EF44B0">
        <w:rPr>
          <w:rFonts w:eastAsia="Trebuchet MS"/>
          <w:spacing w:val="-1"/>
          <w:sz w:val="22"/>
          <w:szCs w:val="22"/>
        </w:rPr>
        <w:t>e</w:t>
      </w:r>
      <w:r w:rsidRPr="00EF44B0">
        <w:rPr>
          <w:rFonts w:eastAsia="Trebuchet MS"/>
          <w:sz w:val="22"/>
          <w:szCs w:val="22"/>
        </w:rPr>
        <w:t>c</w:t>
      </w:r>
      <w:r w:rsidRPr="00EF44B0">
        <w:rPr>
          <w:rFonts w:eastAsia="Trebuchet MS"/>
          <w:spacing w:val="1"/>
          <w:sz w:val="22"/>
          <w:szCs w:val="22"/>
        </w:rPr>
        <w:t>i</w:t>
      </w:r>
      <w:r w:rsidRPr="00EF44B0">
        <w:rPr>
          <w:rFonts w:eastAsia="Trebuchet MS"/>
          <w:spacing w:val="-1"/>
          <w:sz w:val="22"/>
          <w:szCs w:val="22"/>
        </w:rPr>
        <w:t>p</w:t>
      </w:r>
      <w:r w:rsidRPr="00EF44B0">
        <w:rPr>
          <w:rFonts w:eastAsia="Trebuchet MS"/>
          <w:spacing w:val="6"/>
          <w:sz w:val="22"/>
          <w:szCs w:val="22"/>
        </w:rPr>
        <w:t>i</w:t>
      </w:r>
      <w:r w:rsidRPr="00EF44B0">
        <w:rPr>
          <w:rFonts w:eastAsia="Trebuchet MS"/>
          <w:spacing w:val="-1"/>
          <w:sz w:val="22"/>
          <w:szCs w:val="22"/>
        </w:rPr>
        <w:t>e</w:t>
      </w:r>
      <w:r w:rsidRPr="00EF44B0">
        <w:rPr>
          <w:rFonts w:eastAsia="Trebuchet MS"/>
          <w:spacing w:val="-3"/>
          <w:sz w:val="22"/>
          <w:szCs w:val="22"/>
        </w:rPr>
        <w:t>n</w:t>
      </w:r>
      <w:r w:rsidRPr="00EF44B0">
        <w:rPr>
          <w:rFonts w:eastAsia="Trebuchet MS"/>
          <w:spacing w:val="5"/>
          <w:sz w:val="22"/>
          <w:szCs w:val="22"/>
        </w:rPr>
        <w:t>t</w:t>
      </w:r>
      <w:r w:rsidRPr="00EF44B0">
        <w:rPr>
          <w:rFonts w:eastAsia="Trebuchet MS"/>
          <w:sz w:val="22"/>
          <w:szCs w:val="22"/>
        </w:rPr>
        <w:t>,</w:t>
      </w:r>
      <w:r w:rsidRPr="00EF44B0">
        <w:rPr>
          <w:rFonts w:eastAsia="Trebuchet MS"/>
          <w:spacing w:val="2"/>
          <w:sz w:val="22"/>
          <w:szCs w:val="22"/>
        </w:rPr>
        <w:t xml:space="preserve"> </w:t>
      </w:r>
      <w:r w:rsidRPr="00EF44B0">
        <w:rPr>
          <w:rFonts w:eastAsia="Trebuchet MS"/>
          <w:sz w:val="22"/>
          <w:szCs w:val="22"/>
        </w:rPr>
        <w:t>the</w:t>
      </w:r>
      <w:r w:rsidRPr="00EF44B0">
        <w:rPr>
          <w:rFonts w:eastAsia="Trebuchet MS"/>
          <w:spacing w:val="8"/>
          <w:sz w:val="22"/>
          <w:szCs w:val="22"/>
        </w:rPr>
        <w:t xml:space="preserve"> </w:t>
      </w:r>
      <w:r w:rsidRPr="00EF44B0">
        <w:rPr>
          <w:rFonts w:eastAsia="Trebuchet MS"/>
          <w:spacing w:val="1"/>
          <w:sz w:val="22"/>
          <w:szCs w:val="22"/>
        </w:rPr>
        <w:t>s</w:t>
      </w:r>
      <w:r w:rsidRPr="00EF44B0">
        <w:rPr>
          <w:rFonts w:eastAsia="Trebuchet MS"/>
          <w:spacing w:val="3"/>
          <w:sz w:val="22"/>
          <w:szCs w:val="22"/>
        </w:rPr>
        <w:t>t</w:t>
      </w:r>
      <w:r w:rsidRPr="00EF44B0">
        <w:rPr>
          <w:rFonts w:eastAsia="Trebuchet MS"/>
          <w:spacing w:val="2"/>
          <w:sz w:val="22"/>
          <w:szCs w:val="22"/>
        </w:rPr>
        <w:t>ude</w:t>
      </w:r>
      <w:r w:rsidRPr="00EF44B0">
        <w:rPr>
          <w:rFonts w:eastAsia="Trebuchet MS"/>
          <w:spacing w:val="-3"/>
          <w:sz w:val="22"/>
          <w:szCs w:val="22"/>
        </w:rPr>
        <w:t>n</w:t>
      </w:r>
      <w:r w:rsidRPr="00EF44B0">
        <w:rPr>
          <w:rFonts w:eastAsia="Trebuchet MS"/>
          <w:sz w:val="22"/>
          <w:szCs w:val="22"/>
        </w:rPr>
        <w:t>t</w:t>
      </w:r>
      <w:r w:rsidRPr="00EF44B0">
        <w:rPr>
          <w:rFonts w:eastAsia="Trebuchet MS"/>
          <w:spacing w:val="5"/>
          <w:sz w:val="22"/>
          <w:szCs w:val="22"/>
        </w:rPr>
        <w:t xml:space="preserve"> </w:t>
      </w:r>
      <w:r w:rsidRPr="00EF44B0">
        <w:rPr>
          <w:rFonts w:eastAsia="Trebuchet MS"/>
          <w:spacing w:val="1"/>
          <w:sz w:val="22"/>
          <w:szCs w:val="22"/>
        </w:rPr>
        <w:t>wil</w:t>
      </w:r>
      <w:r w:rsidRPr="00EF44B0">
        <w:rPr>
          <w:rFonts w:eastAsia="Trebuchet MS"/>
          <w:sz w:val="22"/>
          <w:szCs w:val="22"/>
        </w:rPr>
        <w:t>l</w:t>
      </w:r>
      <w:r w:rsidRPr="00EF44B0">
        <w:rPr>
          <w:rFonts w:eastAsia="Trebuchet MS"/>
          <w:spacing w:val="10"/>
          <w:sz w:val="22"/>
          <w:szCs w:val="22"/>
        </w:rPr>
        <w:t xml:space="preserve"> </w:t>
      </w:r>
      <w:r w:rsidRPr="00EF44B0">
        <w:rPr>
          <w:rFonts w:eastAsia="Trebuchet MS"/>
          <w:spacing w:val="4"/>
          <w:sz w:val="22"/>
          <w:szCs w:val="22"/>
        </w:rPr>
        <w:t>r</w:t>
      </w:r>
      <w:r w:rsidRPr="00EF44B0">
        <w:rPr>
          <w:rFonts w:eastAsia="Trebuchet MS"/>
          <w:spacing w:val="-1"/>
          <w:sz w:val="22"/>
          <w:szCs w:val="22"/>
        </w:rPr>
        <w:t>e</w:t>
      </w:r>
      <w:r w:rsidRPr="00EF44B0">
        <w:rPr>
          <w:rFonts w:eastAsia="Trebuchet MS"/>
          <w:sz w:val="22"/>
          <w:szCs w:val="22"/>
        </w:rPr>
        <w:t>c</w:t>
      </w:r>
      <w:r w:rsidRPr="00EF44B0">
        <w:rPr>
          <w:rFonts w:eastAsia="Trebuchet MS"/>
          <w:spacing w:val="-1"/>
          <w:sz w:val="22"/>
          <w:szCs w:val="22"/>
        </w:rPr>
        <w:t>e</w:t>
      </w:r>
      <w:r w:rsidRPr="00EF44B0">
        <w:rPr>
          <w:rFonts w:eastAsia="Trebuchet MS"/>
          <w:spacing w:val="1"/>
          <w:sz w:val="22"/>
          <w:szCs w:val="22"/>
        </w:rPr>
        <w:t>i</w:t>
      </w:r>
      <w:r w:rsidRPr="00EF44B0">
        <w:rPr>
          <w:rFonts w:eastAsia="Trebuchet MS"/>
          <w:spacing w:val="3"/>
          <w:sz w:val="22"/>
          <w:szCs w:val="22"/>
        </w:rPr>
        <w:t>v</w:t>
      </w:r>
      <w:r w:rsidRPr="00EF44B0">
        <w:rPr>
          <w:rFonts w:eastAsia="Trebuchet MS"/>
          <w:sz w:val="22"/>
          <w:szCs w:val="22"/>
        </w:rPr>
        <w:t>e</w:t>
      </w:r>
      <w:r w:rsidRPr="00EF44B0">
        <w:rPr>
          <w:rFonts w:eastAsia="Trebuchet MS"/>
          <w:spacing w:val="4"/>
          <w:sz w:val="22"/>
          <w:szCs w:val="22"/>
        </w:rPr>
        <w:t xml:space="preserve"> </w:t>
      </w:r>
      <w:r w:rsidRPr="00EF44B0">
        <w:rPr>
          <w:rFonts w:eastAsia="Trebuchet MS"/>
          <w:spacing w:val="3"/>
          <w:sz w:val="22"/>
          <w:szCs w:val="22"/>
        </w:rPr>
        <w:t>a</w:t>
      </w:r>
      <w:r w:rsidRPr="00EF44B0">
        <w:rPr>
          <w:rFonts w:eastAsia="Trebuchet MS"/>
          <w:sz w:val="22"/>
          <w:szCs w:val="22"/>
        </w:rPr>
        <w:t>n</w:t>
      </w:r>
      <w:r w:rsidRPr="00EF44B0">
        <w:rPr>
          <w:rFonts w:eastAsia="Trebuchet MS"/>
          <w:spacing w:val="11"/>
          <w:sz w:val="22"/>
          <w:szCs w:val="22"/>
        </w:rPr>
        <w:t xml:space="preserve"> </w:t>
      </w:r>
      <w:r w:rsidRPr="00EF44B0">
        <w:rPr>
          <w:rFonts w:eastAsia="Trebuchet MS"/>
          <w:spacing w:val="1"/>
          <w:sz w:val="22"/>
          <w:szCs w:val="22"/>
        </w:rPr>
        <w:t>awa</w:t>
      </w:r>
      <w:r w:rsidRPr="00EF44B0">
        <w:rPr>
          <w:rFonts w:eastAsia="Trebuchet MS"/>
          <w:spacing w:val="-1"/>
          <w:sz w:val="22"/>
          <w:szCs w:val="22"/>
        </w:rPr>
        <w:t>r</w:t>
      </w:r>
      <w:r w:rsidRPr="00EF44B0">
        <w:rPr>
          <w:rFonts w:eastAsia="Trebuchet MS"/>
          <w:sz w:val="22"/>
          <w:szCs w:val="22"/>
        </w:rPr>
        <w:t>d</w:t>
      </w:r>
      <w:r w:rsidRPr="00EF44B0">
        <w:rPr>
          <w:rFonts w:eastAsia="Trebuchet MS"/>
          <w:spacing w:val="8"/>
          <w:sz w:val="22"/>
          <w:szCs w:val="22"/>
        </w:rPr>
        <w:t xml:space="preserve"> </w:t>
      </w:r>
      <w:r w:rsidRPr="00EF44B0">
        <w:rPr>
          <w:rFonts w:eastAsia="Trebuchet MS"/>
          <w:spacing w:val="1"/>
          <w:sz w:val="22"/>
          <w:szCs w:val="22"/>
        </w:rPr>
        <w:t>o</w:t>
      </w:r>
      <w:r w:rsidRPr="00EF44B0">
        <w:rPr>
          <w:rFonts w:eastAsia="Trebuchet MS"/>
          <w:sz w:val="22"/>
          <w:szCs w:val="22"/>
        </w:rPr>
        <w:t>f</w:t>
      </w:r>
      <w:r w:rsidRPr="00EF44B0">
        <w:rPr>
          <w:rFonts w:eastAsia="Trebuchet MS"/>
          <w:spacing w:val="13"/>
          <w:sz w:val="22"/>
          <w:szCs w:val="22"/>
        </w:rPr>
        <w:t xml:space="preserve"> </w:t>
      </w:r>
      <w:r w:rsidRPr="00EF44B0">
        <w:rPr>
          <w:rFonts w:eastAsia="Trebuchet MS"/>
          <w:spacing w:val="11"/>
          <w:sz w:val="22"/>
          <w:szCs w:val="22"/>
        </w:rPr>
        <w:t>$</w:t>
      </w:r>
      <w:r w:rsidRPr="00EF44B0">
        <w:rPr>
          <w:rFonts w:eastAsia="Trebuchet MS"/>
          <w:spacing w:val="1"/>
          <w:sz w:val="22"/>
          <w:szCs w:val="22"/>
        </w:rPr>
        <w:t>1</w:t>
      </w:r>
      <w:r w:rsidRPr="00EF44B0">
        <w:rPr>
          <w:rFonts w:eastAsia="Trebuchet MS"/>
          <w:spacing w:val="-1"/>
          <w:sz w:val="22"/>
          <w:szCs w:val="22"/>
        </w:rPr>
        <w:t>,</w:t>
      </w:r>
      <w:r w:rsidRPr="00EF44B0">
        <w:rPr>
          <w:rFonts w:eastAsia="Trebuchet MS"/>
          <w:spacing w:val="1"/>
          <w:sz w:val="22"/>
          <w:szCs w:val="22"/>
        </w:rPr>
        <w:t>00</w:t>
      </w:r>
      <w:r w:rsidRPr="00EF44B0">
        <w:rPr>
          <w:rFonts w:eastAsia="Trebuchet MS"/>
          <w:sz w:val="22"/>
          <w:szCs w:val="22"/>
        </w:rPr>
        <w:t>0</w:t>
      </w:r>
      <w:r w:rsidRPr="00EF44B0">
        <w:rPr>
          <w:rFonts w:eastAsia="Trebuchet MS"/>
          <w:spacing w:val="7"/>
          <w:sz w:val="22"/>
          <w:szCs w:val="22"/>
        </w:rPr>
        <w:t xml:space="preserve"> </w:t>
      </w:r>
      <w:r w:rsidRPr="00EF44B0">
        <w:rPr>
          <w:rFonts w:eastAsia="Trebuchet MS"/>
          <w:spacing w:val="1"/>
          <w:sz w:val="22"/>
          <w:szCs w:val="22"/>
        </w:rPr>
        <w:t>fo</w:t>
      </w:r>
      <w:r w:rsidRPr="00EF44B0">
        <w:rPr>
          <w:rFonts w:eastAsia="Trebuchet MS"/>
          <w:sz w:val="22"/>
          <w:szCs w:val="22"/>
        </w:rPr>
        <w:t>r</w:t>
      </w:r>
      <w:r w:rsidRPr="00EF44B0">
        <w:rPr>
          <w:rFonts w:eastAsia="Trebuchet MS"/>
          <w:spacing w:val="11"/>
          <w:sz w:val="22"/>
          <w:szCs w:val="22"/>
        </w:rPr>
        <w:t xml:space="preserve"> </w:t>
      </w:r>
      <w:r w:rsidRPr="00EF44B0">
        <w:rPr>
          <w:rFonts w:eastAsia="Trebuchet MS"/>
          <w:sz w:val="22"/>
          <w:szCs w:val="22"/>
        </w:rPr>
        <w:t>t</w:t>
      </w:r>
      <w:r w:rsidRPr="00EF44B0">
        <w:rPr>
          <w:rFonts w:eastAsia="Trebuchet MS"/>
          <w:spacing w:val="2"/>
          <w:sz w:val="22"/>
          <w:szCs w:val="22"/>
        </w:rPr>
        <w:t>h</w:t>
      </w:r>
      <w:r w:rsidRPr="00EF44B0">
        <w:rPr>
          <w:rFonts w:eastAsia="Trebuchet MS"/>
          <w:sz w:val="22"/>
          <w:szCs w:val="22"/>
        </w:rPr>
        <w:t>e</w:t>
      </w:r>
      <w:r w:rsidRPr="00EF44B0">
        <w:rPr>
          <w:rFonts w:eastAsia="Trebuchet MS"/>
          <w:spacing w:val="13"/>
          <w:sz w:val="22"/>
          <w:szCs w:val="22"/>
        </w:rPr>
        <w:t xml:space="preserve"> </w:t>
      </w:r>
      <w:r w:rsidRPr="00EF44B0">
        <w:rPr>
          <w:rFonts w:eastAsia="Trebuchet MS"/>
          <w:spacing w:val="1"/>
          <w:sz w:val="22"/>
          <w:szCs w:val="22"/>
        </w:rPr>
        <w:t>a</w:t>
      </w:r>
      <w:r w:rsidRPr="00EF44B0">
        <w:rPr>
          <w:rFonts w:eastAsia="Trebuchet MS"/>
          <w:sz w:val="22"/>
          <w:szCs w:val="22"/>
        </w:rPr>
        <w:t>cad</w:t>
      </w:r>
      <w:r w:rsidRPr="00EF44B0">
        <w:rPr>
          <w:rFonts w:eastAsia="Trebuchet MS"/>
          <w:spacing w:val="-1"/>
          <w:sz w:val="22"/>
          <w:szCs w:val="22"/>
        </w:rPr>
        <w:t>e</w:t>
      </w:r>
      <w:r w:rsidRPr="00EF44B0">
        <w:rPr>
          <w:rFonts w:eastAsia="Trebuchet MS"/>
          <w:spacing w:val="1"/>
          <w:sz w:val="22"/>
          <w:szCs w:val="22"/>
        </w:rPr>
        <w:t>mi</w:t>
      </w:r>
      <w:r w:rsidRPr="00EF44B0">
        <w:rPr>
          <w:rFonts w:eastAsia="Trebuchet MS"/>
          <w:sz w:val="22"/>
          <w:szCs w:val="22"/>
        </w:rPr>
        <w:t>c</w:t>
      </w:r>
      <w:r w:rsidRPr="00EF44B0">
        <w:rPr>
          <w:rFonts w:eastAsia="Trebuchet MS"/>
          <w:spacing w:val="3"/>
          <w:sz w:val="22"/>
          <w:szCs w:val="22"/>
        </w:rPr>
        <w:t xml:space="preserve"> </w:t>
      </w:r>
      <w:r w:rsidRPr="00EF44B0">
        <w:rPr>
          <w:rFonts w:eastAsia="Trebuchet MS"/>
          <w:spacing w:val="1"/>
          <w:sz w:val="22"/>
          <w:szCs w:val="22"/>
        </w:rPr>
        <w:t>s</w:t>
      </w:r>
      <w:r w:rsidRPr="00EF44B0">
        <w:rPr>
          <w:rFonts w:eastAsia="Trebuchet MS"/>
          <w:spacing w:val="2"/>
          <w:sz w:val="22"/>
          <w:szCs w:val="22"/>
        </w:rPr>
        <w:t>c</w:t>
      </w:r>
      <w:r w:rsidRPr="00EF44B0">
        <w:rPr>
          <w:rFonts w:eastAsia="Trebuchet MS"/>
          <w:spacing w:val="-1"/>
          <w:sz w:val="22"/>
          <w:szCs w:val="22"/>
        </w:rPr>
        <w:t>h</w:t>
      </w:r>
      <w:r w:rsidRPr="00EF44B0">
        <w:rPr>
          <w:rFonts w:eastAsia="Trebuchet MS"/>
          <w:spacing w:val="1"/>
          <w:sz w:val="22"/>
          <w:szCs w:val="22"/>
        </w:rPr>
        <w:t>oo</w:t>
      </w:r>
      <w:r w:rsidRPr="00EF44B0">
        <w:rPr>
          <w:rFonts w:eastAsia="Trebuchet MS"/>
          <w:sz w:val="22"/>
          <w:szCs w:val="22"/>
        </w:rPr>
        <w:t>l</w:t>
      </w:r>
      <w:r w:rsidRPr="00EF44B0">
        <w:rPr>
          <w:rFonts w:eastAsia="Trebuchet MS"/>
          <w:spacing w:val="7"/>
          <w:sz w:val="22"/>
          <w:szCs w:val="22"/>
        </w:rPr>
        <w:t xml:space="preserve"> </w:t>
      </w:r>
      <w:r w:rsidRPr="00EF44B0">
        <w:rPr>
          <w:rFonts w:eastAsia="Trebuchet MS"/>
          <w:sz w:val="22"/>
          <w:szCs w:val="22"/>
        </w:rPr>
        <w:t>year</w:t>
      </w:r>
      <w:r w:rsidRPr="00EF44B0">
        <w:rPr>
          <w:rFonts w:eastAsia="Trebuchet MS"/>
          <w:spacing w:val="12"/>
          <w:sz w:val="22"/>
          <w:szCs w:val="22"/>
        </w:rPr>
        <w:t xml:space="preserve"> </w:t>
      </w:r>
      <w:r w:rsidRPr="00EF44B0">
        <w:rPr>
          <w:rFonts w:eastAsia="Trebuchet MS"/>
          <w:spacing w:val="1"/>
          <w:sz w:val="22"/>
          <w:szCs w:val="22"/>
        </w:rPr>
        <w:t>a</w:t>
      </w:r>
      <w:r w:rsidRPr="00EF44B0">
        <w:rPr>
          <w:rFonts w:eastAsia="Trebuchet MS"/>
          <w:sz w:val="22"/>
          <w:szCs w:val="22"/>
        </w:rPr>
        <w:t xml:space="preserve">t </w:t>
      </w:r>
      <w:r w:rsidRPr="00EF44B0">
        <w:rPr>
          <w:rFonts w:eastAsia="Trebuchet MS"/>
          <w:spacing w:val="-1"/>
          <w:sz w:val="22"/>
          <w:szCs w:val="22"/>
        </w:rPr>
        <w:t>P</w:t>
      </w:r>
      <w:r w:rsidRPr="00EF44B0">
        <w:rPr>
          <w:rFonts w:eastAsia="Trebuchet MS"/>
          <w:spacing w:val="1"/>
          <w:sz w:val="22"/>
          <w:szCs w:val="22"/>
        </w:rPr>
        <w:t>ow</w:t>
      </w:r>
      <w:r w:rsidRPr="00EF44B0">
        <w:rPr>
          <w:rFonts w:eastAsia="Trebuchet MS"/>
          <w:spacing w:val="-1"/>
          <w:sz w:val="22"/>
          <w:szCs w:val="22"/>
        </w:rPr>
        <w:t>er</w:t>
      </w:r>
      <w:r w:rsidRPr="00EF44B0">
        <w:rPr>
          <w:rFonts w:eastAsia="Trebuchet MS"/>
          <w:sz w:val="22"/>
          <w:szCs w:val="22"/>
        </w:rPr>
        <w:t>s</w:t>
      </w:r>
      <w:r w:rsidRPr="00EF44B0">
        <w:rPr>
          <w:rFonts w:eastAsia="Trebuchet MS"/>
          <w:spacing w:val="-13"/>
          <w:sz w:val="22"/>
          <w:szCs w:val="22"/>
        </w:rPr>
        <w:t xml:space="preserve"> </w:t>
      </w:r>
      <w:r w:rsidRPr="00EF44B0">
        <w:rPr>
          <w:rFonts w:eastAsia="Trebuchet MS"/>
          <w:spacing w:val="1"/>
          <w:sz w:val="22"/>
          <w:szCs w:val="22"/>
        </w:rPr>
        <w:t>Ca</w:t>
      </w:r>
      <w:r w:rsidRPr="00EF44B0">
        <w:rPr>
          <w:rFonts w:eastAsia="Trebuchet MS"/>
          <w:spacing w:val="2"/>
          <w:sz w:val="22"/>
          <w:szCs w:val="22"/>
        </w:rPr>
        <w:t>t</w:t>
      </w:r>
      <w:r w:rsidRPr="00EF44B0">
        <w:rPr>
          <w:rFonts w:eastAsia="Trebuchet MS"/>
          <w:spacing w:val="-1"/>
          <w:sz w:val="22"/>
          <w:szCs w:val="22"/>
        </w:rPr>
        <w:t>h</w:t>
      </w:r>
      <w:r w:rsidRPr="00EF44B0">
        <w:rPr>
          <w:rFonts w:eastAsia="Trebuchet MS"/>
          <w:spacing w:val="1"/>
          <w:sz w:val="22"/>
          <w:szCs w:val="22"/>
        </w:rPr>
        <w:t>o</w:t>
      </w:r>
      <w:r w:rsidRPr="00EF44B0">
        <w:rPr>
          <w:rFonts w:eastAsia="Trebuchet MS"/>
          <w:spacing w:val="-1"/>
          <w:sz w:val="22"/>
          <w:szCs w:val="22"/>
        </w:rPr>
        <w:t>l</w:t>
      </w:r>
      <w:r w:rsidRPr="00EF44B0">
        <w:rPr>
          <w:rFonts w:eastAsia="Trebuchet MS"/>
          <w:spacing w:val="1"/>
          <w:sz w:val="22"/>
          <w:szCs w:val="22"/>
        </w:rPr>
        <w:t>i</w:t>
      </w:r>
      <w:r w:rsidRPr="00EF44B0">
        <w:rPr>
          <w:rFonts w:eastAsia="Trebuchet MS"/>
          <w:sz w:val="22"/>
          <w:szCs w:val="22"/>
        </w:rPr>
        <w:t>c</w:t>
      </w:r>
      <w:r w:rsidRPr="00EF44B0">
        <w:rPr>
          <w:rFonts w:eastAsia="Trebuchet MS"/>
          <w:spacing w:val="-12"/>
          <w:sz w:val="22"/>
          <w:szCs w:val="22"/>
        </w:rPr>
        <w:t xml:space="preserve"> </w:t>
      </w:r>
      <w:r w:rsidRPr="00EF44B0">
        <w:rPr>
          <w:rFonts w:eastAsia="Trebuchet MS"/>
          <w:spacing w:val="2"/>
          <w:sz w:val="22"/>
          <w:szCs w:val="22"/>
        </w:rPr>
        <w:t>H</w:t>
      </w:r>
      <w:r w:rsidRPr="00EF44B0">
        <w:rPr>
          <w:rFonts w:eastAsia="Trebuchet MS"/>
          <w:spacing w:val="1"/>
          <w:sz w:val="22"/>
          <w:szCs w:val="22"/>
        </w:rPr>
        <w:t>ig</w:t>
      </w:r>
      <w:r w:rsidRPr="00EF44B0">
        <w:rPr>
          <w:rFonts w:eastAsia="Trebuchet MS"/>
          <w:sz w:val="22"/>
          <w:szCs w:val="22"/>
        </w:rPr>
        <w:t>h</w:t>
      </w:r>
      <w:r w:rsidRPr="00EF44B0">
        <w:rPr>
          <w:rFonts w:eastAsia="Trebuchet MS"/>
          <w:spacing w:val="-10"/>
          <w:sz w:val="22"/>
          <w:szCs w:val="22"/>
        </w:rPr>
        <w:t xml:space="preserve"> </w:t>
      </w:r>
      <w:r w:rsidRPr="00EF44B0">
        <w:rPr>
          <w:rFonts w:eastAsia="Trebuchet MS"/>
          <w:spacing w:val="5"/>
          <w:sz w:val="22"/>
          <w:szCs w:val="22"/>
        </w:rPr>
        <w:t>S</w:t>
      </w:r>
      <w:r w:rsidRPr="00EF44B0">
        <w:rPr>
          <w:rFonts w:eastAsia="Trebuchet MS"/>
          <w:sz w:val="22"/>
          <w:szCs w:val="22"/>
        </w:rPr>
        <w:t>c</w:t>
      </w:r>
      <w:r w:rsidRPr="00EF44B0">
        <w:rPr>
          <w:rFonts w:eastAsia="Trebuchet MS"/>
          <w:spacing w:val="-1"/>
          <w:sz w:val="22"/>
          <w:szCs w:val="22"/>
        </w:rPr>
        <w:t>h</w:t>
      </w:r>
      <w:r w:rsidRPr="00EF44B0">
        <w:rPr>
          <w:rFonts w:eastAsia="Trebuchet MS"/>
          <w:spacing w:val="6"/>
          <w:sz w:val="22"/>
          <w:szCs w:val="22"/>
        </w:rPr>
        <w:t>o</w:t>
      </w:r>
      <w:r w:rsidRPr="00EF44B0">
        <w:rPr>
          <w:rFonts w:eastAsia="Trebuchet MS"/>
          <w:spacing w:val="1"/>
          <w:sz w:val="22"/>
          <w:szCs w:val="22"/>
        </w:rPr>
        <w:t>o</w:t>
      </w:r>
      <w:r w:rsidRPr="00EF44B0">
        <w:rPr>
          <w:rFonts w:eastAsia="Trebuchet MS"/>
          <w:spacing w:val="-1"/>
          <w:sz w:val="22"/>
          <w:szCs w:val="22"/>
        </w:rPr>
        <w:t>l</w:t>
      </w:r>
      <w:r w:rsidRPr="00EF44B0">
        <w:rPr>
          <w:rFonts w:eastAsia="Trebuchet MS"/>
          <w:sz w:val="22"/>
          <w:szCs w:val="22"/>
        </w:rPr>
        <w:t>.</w:t>
      </w:r>
    </w:p>
    <w:p w:rsidR="00EF44B0" w:rsidRPr="00EF44B0" w:rsidRDefault="00EF44B0" w:rsidP="00EF44B0">
      <w:pPr>
        <w:spacing w:before="4" w:line="220" w:lineRule="exact"/>
        <w:rPr>
          <w:sz w:val="22"/>
          <w:szCs w:val="22"/>
        </w:rPr>
      </w:pPr>
    </w:p>
    <w:p w:rsidR="00EF44B0" w:rsidRDefault="00EF44B0" w:rsidP="00EF44B0">
      <w:pPr>
        <w:ind w:right="83"/>
        <w:rPr>
          <w:rFonts w:ascii="Arial" w:eastAsia="Trebuchet MS" w:hAnsi="Arial" w:cs="Arial"/>
          <w:sz w:val="22"/>
          <w:szCs w:val="22"/>
        </w:rPr>
      </w:pPr>
      <w:r w:rsidRPr="00EF44B0">
        <w:rPr>
          <w:rFonts w:eastAsia="Trebuchet MS"/>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1"/>
          <w:sz w:val="22"/>
          <w:szCs w:val="22"/>
        </w:rPr>
        <w:t xml:space="preserve"> a</w:t>
      </w:r>
      <w:r w:rsidRPr="00EF44B0">
        <w:rPr>
          <w:rFonts w:eastAsia="Trebuchet MS"/>
          <w:sz w:val="22"/>
          <w:szCs w:val="22"/>
        </w:rPr>
        <w:t>w</w:t>
      </w:r>
      <w:r w:rsidRPr="00EF44B0">
        <w:rPr>
          <w:rFonts w:eastAsia="Trebuchet MS"/>
          <w:spacing w:val="1"/>
          <w:sz w:val="22"/>
          <w:szCs w:val="22"/>
        </w:rPr>
        <w:t>a</w:t>
      </w:r>
      <w:r w:rsidRPr="00EF44B0">
        <w:rPr>
          <w:rFonts w:eastAsia="Trebuchet MS"/>
          <w:spacing w:val="4"/>
          <w:sz w:val="22"/>
          <w:szCs w:val="22"/>
        </w:rPr>
        <w:t>r</w:t>
      </w:r>
      <w:r w:rsidRPr="00EF44B0">
        <w:rPr>
          <w:rFonts w:eastAsia="Trebuchet MS"/>
          <w:sz w:val="22"/>
          <w:szCs w:val="22"/>
        </w:rPr>
        <w:t>d</w:t>
      </w:r>
      <w:r w:rsidRPr="00EF44B0">
        <w:rPr>
          <w:rFonts w:eastAsia="Trebuchet MS"/>
          <w:spacing w:val="-3"/>
          <w:sz w:val="22"/>
          <w:szCs w:val="22"/>
        </w:rPr>
        <w:t xml:space="preserve"> </w:t>
      </w:r>
      <w:r w:rsidRPr="00EF44B0">
        <w:rPr>
          <w:rFonts w:eastAsia="Trebuchet MS"/>
          <w:spacing w:val="1"/>
          <w:sz w:val="22"/>
          <w:szCs w:val="22"/>
        </w:rPr>
        <w:t>i</w:t>
      </w:r>
      <w:r w:rsidRPr="00EF44B0">
        <w:rPr>
          <w:rFonts w:eastAsia="Trebuchet MS"/>
          <w:sz w:val="22"/>
          <w:szCs w:val="22"/>
        </w:rPr>
        <w:t>s</w:t>
      </w:r>
      <w:r w:rsidRPr="00EF44B0">
        <w:rPr>
          <w:rFonts w:eastAsia="Trebuchet MS"/>
          <w:spacing w:val="7"/>
          <w:sz w:val="22"/>
          <w:szCs w:val="22"/>
        </w:rPr>
        <w:t xml:space="preserve"> </w:t>
      </w:r>
      <w:r w:rsidRPr="00EF44B0">
        <w:rPr>
          <w:rFonts w:eastAsia="Trebuchet MS"/>
          <w:sz w:val="22"/>
          <w:szCs w:val="22"/>
        </w:rPr>
        <w:t>to</w:t>
      </w:r>
      <w:r w:rsidRPr="00EF44B0">
        <w:rPr>
          <w:rFonts w:eastAsia="Trebuchet MS"/>
          <w:spacing w:val="6"/>
          <w:sz w:val="22"/>
          <w:szCs w:val="22"/>
        </w:rPr>
        <w:t xml:space="preserve"> </w:t>
      </w:r>
      <w:r w:rsidRPr="00EF44B0">
        <w:rPr>
          <w:rFonts w:eastAsia="Trebuchet MS"/>
          <w:spacing w:val="2"/>
          <w:sz w:val="22"/>
          <w:szCs w:val="22"/>
        </w:rPr>
        <w:t>b</w:t>
      </w:r>
      <w:r w:rsidRPr="00EF44B0">
        <w:rPr>
          <w:rFonts w:eastAsia="Trebuchet MS"/>
          <w:sz w:val="22"/>
          <w:szCs w:val="22"/>
        </w:rPr>
        <w:t>e</w:t>
      </w:r>
      <w:r w:rsidRPr="00EF44B0">
        <w:rPr>
          <w:rFonts w:eastAsia="Trebuchet MS"/>
          <w:spacing w:val="4"/>
          <w:sz w:val="22"/>
          <w:szCs w:val="22"/>
        </w:rPr>
        <w:t xml:space="preserve"> </w:t>
      </w:r>
      <w:r w:rsidRPr="00EF44B0">
        <w:rPr>
          <w:rFonts w:eastAsia="Trebuchet MS"/>
          <w:spacing w:val="-1"/>
          <w:sz w:val="22"/>
          <w:szCs w:val="22"/>
        </w:rPr>
        <w:t>u</w:t>
      </w:r>
      <w:r w:rsidRPr="00EF44B0">
        <w:rPr>
          <w:rFonts w:eastAsia="Trebuchet MS"/>
          <w:spacing w:val="3"/>
          <w:sz w:val="22"/>
          <w:szCs w:val="22"/>
        </w:rPr>
        <w:t>s</w:t>
      </w:r>
      <w:r w:rsidRPr="00EF44B0">
        <w:rPr>
          <w:rFonts w:eastAsia="Trebuchet MS"/>
          <w:spacing w:val="-1"/>
          <w:sz w:val="22"/>
          <w:szCs w:val="22"/>
        </w:rPr>
        <w:t>e</w:t>
      </w:r>
      <w:r w:rsidRPr="00EF44B0">
        <w:rPr>
          <w:rFonts w:eastAsia="Trebuchet MS"/>
          <w:sz w:val="22"/>
          <w:szCs w:val="22"/>
        </w:rPr>
        <w:t>d</w:t>
      </w:r>
      <w:r w:rsidRPr="00EF44B0">
        <w:rPr>
          <w:rFonts w:eastAsia="Trebuchet MS"/>
          <w:spacing w:val="2"/>
          <w:sz w:val="22"/>
          <w:szCs w:val="22"/>
        </w:rPr>
        <w:t xml:space="preserve"> d</w:t>
      </w:r>
      <w:r w:rsidRPr="00EF44B0">
        <w:rPr>
          <w:rFonts w:eastAsia="Trebuchet MS"/>
          <w:spacing w:val="-1"/>
          <w:sz w:val="22"/>
          <w:szCs w:val="22"/>
        </w:rPr>
        <w:t>ur</w:t>
      </w:r>
      <w:r w:rsidRPr="00EF44B0">
        <w:rPr>
          <w:rFonts w:eastAsia="Trebuchet MS"/>
          <w:spacing w:val="1"/>
          <w:sz w:val="22"/>
          <w:szCs w:val="22"/>
        </w:rPr>
        <w:t>i</w:t>
      </w:r>
      <w:r w:rsidRPr="00EF44B0">
        <w:rPr>
          <w:rFonts w:eastAsia="Trebuchet MS"/>
          <w:spacing w:val="-1"/>
          <w:sz w:val="22"/>
          <w:szCs w:val="22"/>
        </w:rPr>
        <w:t>n</w:t>
      </w:r>
      <w:r w:rsidRPr="00EF44B0">
        <w:rPr>
          <w:rFonts w:eastAsia="Trebuchet MS"/>
          <w:sz w:val="22"/>
          <w:szCs w:val="22"/>
        </w:rPr>
        <w:t>g</w:t>
      </w:r>
      <w:r w:rsidRPr="00EF44B0">
        <w:rPr>
          <w:rFonts w:eastAsia="Trebuchet MS"/>
          <w:spacing w:val="-3"/>
          <w:sz w:val="22"/>
          <w:szCs w:val="22"/>
        </w:rPr>
        <w:t xml:space="preserve"> </w:t>
      </w:r>
      <w:r w:rsidRPr="00EF44B0">
        <w:rPr>
          <w:rFonts w:eastAsia="Trebuchet MS"/>
          <w:spacing w:val="3"/>
          <w:sz w:val="22"/>
          <w:szCs w:val="22"/>
        </w:rPr>
        <w:t>t</w:t>
      </w:r>
      <w:r w:rsidRPr="00EF44B0">
        <w:rPr>
          <w:rFonts w:eastAsia="Trebuchet MS"/>
          <w:spacing w:val="2"/>
          <w:sz w:val="22"/>
          <w:szCs w:val="22"/>
        </w:rPr>
        <w:t>h</w:t>
      </w:r>
      <w:r w:rsidRPr="00EF44B0">
        <w:rPr>
          <w:rFonts w:eastAsia="Trebuchet MS"/>
          <w:sz w:val="22"/>
          <w:szCs w:val="22"/>
        </w:rPr>
        <w:t>e</w:t>
      </w:r>
      <w:r w:rsidRPr="00EF44B0">
        <w:rPr>
          <w:rFonts w:eastAsia="Trebuchet MS"/>
          <w:spacing w:val="1"/>
          <w:sz w:val="22"/>
          <w:szCs w:val="22"/>
        </w:rPr>
        <w:t xml:space="preserve"> </w:t>
      </w:r>
      <w:r w:rsidRPr="00EF44B0">
        <w:rPr>
          <w:rFonts w:eastAsia="Trebuchet MS"/>
          <w:sz w:val="22"/>
          <w:szCs w:val="22"/>
        </w:rPr>
        <w:t>tr</w:t>
      </w:r>
      <w:r w:rsidRPr="00EF44B0">
        <w:rPr>
          <w:rFonts w:eastAsia="Trebuchet MS"/>
          <w:spacing w:val="3"/>
          <w:sz w:val="22"/>
          <w:szCs w:val="22"/>
        </w:rPr>
        <w:t>a</w:t>
      </w:r>
      <w:r w:rsidRPr="00EF44B0">
        <w:rPr>
          <w:rFonts w:eastAsia="Trebuchet MS"/>
          <w:sz w:val="22"/>
          <w:szCs w:val="22"/>
        </w:rPr>
        <w:t>di</w:t>
      </w:r>
      <w:r w:rsidRPr="00EF44B0">
        <w:rPr>
          <w:rFonts w:eastAsia="Trebuchet MS"/>
          <w:spacing w:val="1"/>
          <w:sz w:val="22"/>
          <w:szCs w:val="22"/>
        </w:rPr>
        <w:t>tio</w:t>
      </w:r>
      <w:r w:rsidRPr="00EF44B0">
        <w:rPr>
          <w:rFonts w:eastAsia="Trebuchet MS"/>
          <w:spacing w:val="-1"/>
          <w:sz w:val="22"/>
          <w:szCs w:val="22"/>
        </w:rPr>
        <w:t>n</w:t>
      </w:r>
      <w:r w:rsidRPr="00EF44B0">
        <w:rPr>
          <w:rFonts w:eastAsia="Trebuchet MS"/>
          <w:spacing w:val="6"/>
          <w:sz w:val="22"/>
          <w:szCs w:val="22"/>
        </w:rPr>
        <w:t>a</w:t>
      </w:r>
      <w:r w:rsidRPr="00EF44B0">
        <w:rPr>
          <w:rFonts w:eastAsia="Trebuchet MS"/>
          <w:sz w:val="22"/>
          <w:szCs w:val="22"/>
        </w:rPr>
        <w:t>l</w:t>
      </w:r>
      <w:r w:rsidRPr="00EF44B0">
        <w:rPr>
          <w:rFonts w:eastAsia="Trebuchet MS"/>
          <w:spacing w:val="-13"/>
          <w:sz w:val="22"/>
          <w:szCs w:val="22"/>
        </w:rPr>
        <w:t xml:space="preserve"> </w:t>
      </w:r>
      <w:r w:rsidRPr="00EF44B0">
        <w:rPr>
          <w:rFonts w:eastAsia="Trebuchet MS"/>
          <w:spacing w:val="1"/>
          <w:sz w:val="22"/>
          <w:szCs w:val="22"/>
        </w:rPr>
        <w:t>a</w:t>
      </w:r>
      <w:r w:rsidRPr="00EF44B0">
        <w:rPr>
          <w:rFonts w:eastAsia="Trebuchet MS"/>
          <w:sz w:val="22"/>
          <w:szCs w:val="22"/>
        </w:rPr>
        <w:t>c</w:t>
      </w:r>
      <w:r w:rsidRPr="00EF44B0">
        <w:rPr>
          <w:rFonts w:eastAsia="Trebuchet MS"/>
          <w:spacing w:val="3"/>
          <w:sz w:val="22"/>
          <w:szCs w:val="22"/>
        </w:rPr>
        <w:t>a</w:t>
      </w:r>
      <w:r w:rsidRPr="00EF44B0">
        <w:rPr>
          <w:rFonts w:eastAsia="Trebuchet MS"/>
          <w:sz w:val="22"/>
          <w:szCs w:val="22"/>
        </w:rPr>
        <w:t>d</w:t>
      </w:r>
      <w:r w:rsidRPr="00EF44B0">
        <w:rPr>
          <w:rFonts w:eastAsia="Trebuchet MS"/>
          <w:spacing w:val="2"/>
          <w:sz w:val="22"/>
          <w:szCs w:val="22"/>
        </w:rPr>
        <w:t>e</w:t>
      </w:r>
      <w:r w:rsidRPr="00EF44B0">
        <w:rPr>
          <w:rFonts w:eastAsia="Trebuchet MS"/>
          <w:sz w:val="22"/>
          <w:szCs w:val="22"/>
        </w:rPr>
        <w:t>m</w:t>
      </w:r>
      <w:r w:rsidRPr="00EF44B0">
        <w:rPr>
          <w:rFonts w:eastAsia="Trebuchet MS"/>
          <w:spacing w:val="1"/>
          <w:sz w:val="22"/>
          <w:szCs w:val="22"/>
        </w:rPr>
        <w:t>i</w:t>
      </w:r>
      <w:r w:rsidRPr="00EF44B0">
        <w:rPr>
          <w:rFonts w:eastAsia="Trebuchet MS"/>
          <w:sz w:val="22"/>
          <w:szCs w:val="22"/>
        </w:rPr>
        <w:t>c</w:t>
      </w:r>
      <w:r w:rsidRPr="00EF44B0">
        <w:rPr>
          <w:rFonts w:eastAsia="Trebuchet MS"/>
          <w:spacing w:val="-8"/>
          <w:sz w:val="22"/>
          <w:szCs w:val="22"/>
        </w:rPr>
        <w:t xml:space="preserve"> </w:t>
      </w:r>
      <w:r w:rsidRPr="00EF44B0">
        <w:rPr>
          <w:rFonts w:eastAsia="Trebuchet MS"/>
          <w:sz w:val="22"/>
          <w:szCs w:val="22"/>
        </w:rPr>
        <w:t>year</w:t>
      </w:r>
      <w:r w:rsidRPr="00EF44B0">
        <w:rPr>
          <w:rFonts w:eastAsia="Trebuchet MS"/>
          <w:spacing w:val="3"/>
          <w:sz w:val="22"/>
          <w:szCs w:val="22"/>
        </w:rPr>
        <w:t xml:space="preserve"> </w:t>
      </w:r>
      <w:r w:rsidRPr="00EF44B0">
        <w:rPr>
          <w:rFonts w:eastAsia="Trebuchet MS"/>
          <w:spacing w:val="-1"/>
          <w:sz w:val="22"/>
          <w:szCs w:val="22"/>
        </w:rPr>
        <w:t>(</w:t>
      </w:r>
      <w:r w:rsidRPr="00EF44B0">
        <w:rPr>
          <w:rFonts w:eastAsia="Trebuchet MS"/>
          <w:spacing w:val="1"/>
          <w:sz w:val="22"/>
          <w:szCs w:val="22"/>
        </w:rPr>
        <w:t>fal</w:t>
      </w:r>
      <w:r w:rsidRPr="00EF44B0">
        <w:rPr>
          <w:rFonts w:eastAsia="Trebuchet MS"/>
          <w:sz w:val="22"/>
          <w:szCs w:val="22"/>
        </w:rPr>
        <w:t>l</w:t>
      </w:r>
      <w:r w:rsidRPr="00EF44B0">
        <w:rPr>
          <w:rFonts w:eastAsia="Trebuchet MS"/>
          <w:spacing w:val="-1"/>
          <w:sz w:val="22"/>
          <w:szCs w:val="22"/>
        </w:rPr>
        <w:t xml:space="preserve"> </w:t>
      </w:r>
      <w:r w:rsidRPr="00EF44B0">
        <w:rPr>
          <w:rFonts w:eastAsia="Trebuchet MS"/>
          <w:sz w:val="22"/>
          <w:szCs w:val="22"/>
        </w:rPr>
        <w:t>t</w:t>
      </w:r>
      <w:r w:rsidRPr="00EF44B0">
        <w:rPr>
          <w:rFonts w:eastAsia="Trebuchet MS"/>
          <w:spacing w:val="-1"/>
          <w:sz w:val="22"/>
          <w:szCs w:val="22"/>
        </w:rPr>
        <w:t>hr</w:t>
      </w:r>
      <w:r w:rsidRPr="00EF44B0">
        <w:rPr>
          <w:rFonts w:eastAsia="Trebuchet MS"/>
          <w:spacing w:val="4"/>
          <w:sz w:val="22"/>
          <w:szCs w:val="22"/>
        </w:rPr>
        <w:t>o</w:t>
      </w:r>
      <w:r w:rsidRPr="00EF44B0">
        <w:rPr>
          <w:rFonts w:eastAsia="Trebuchet MS"/>
          <w:spacing w:val="2"/>
          <w:sz w:val="22"/>
          <w:szCs w:val="22"/>
        </w:rPr>
        <w:t>u</w:t>
      </w:r>
      <w:r w:rsidRPr="00EF44B0">
        <w:rPr>
          <w:rFonts w:eastAsia="Trebuchet MS"/>
          <w:spacing w:val="1"/>
          <w:sz w:val="22"/>
          <w:szCs w:val="22"/>
        </w:rPr>
        <w:t>g</w:t>
      </w:r>
      <w:r w:rsidRPr="00EF44B0">
        <w:rPr>
          <w:rFonts w:eastAsia="Trebuchet MS"/>
          <w:sz w:val="22"/>
          <w:szCs w:val="22"/>
        </w:rPr>
        <w:t>h</w:t>
      </w:r>
      <w:r w:rsidRPr="00EF44B0">
        <w:rPr>
          <w:rFonts w:eastAsia="Trebuchet MS"/>
          <w:spacing w:val="-8"/>
          <w:sz w:val="22"/>
          <w:szCs w:val="22"/>
        </w:rPr>
        <w:t xml:space="preserve"> </w:t>
      </w:r>
      <w:r w:rsidRPr="00EF44B0">
        <w:rPr>
          <w:rFonts w:eastAsia="Trebuchet MS"/>
          <w:spacing w:val="3"/>
          <w:sz w:val="22"/>
          <w:szCs w:val="22"/>
        </w:rPr>
        <w:t>s</w:t>
      </w:r>
      <w:r w:rsidRPr="00EF44B0">
        <w:rPr>
          <w:rFonts w:eastAsia="Trebuchet MS"/>
          <w:spacing w:val="2"/>
          <w:sz w:val="22"/>
          <w:szCs w:val="22"/>
        </w:rPr>
        <w:t>p</w:t>
      </w:r>
      <w:r w:rsidRPr="00EF44B0">
        <w:rPr>
          <w:rFonts w:eastAsia="Trebuchet MS"/>
          <w:spacing w:val="-1"/>
          <w:sz w:val="22"/>
          <w:szCs w:val="22"/>
        </w:rPr>
        <w:t>r</w:t>
      </w:r>
      <w:r w:rsidRPr="00EF44B0">
        <w:rPr>
          <w:rFonts w:eastAsia="Trebuchet MS"/>
          <w:spacing w:val="3"/>
          <w:sz w:val="22"/>
          <w:szCs w:val="22"/>
        </w:rPr>
        <w:t>i</w:t>
      </w:r>
      <w:r w:rsidRPr="00EF44B0">
        <w:rPr>
          <w:rFonts w:eastAsia="Trebuchet MS"/>
          <w:spacing w:val="-1"/>
          <w:sz w:val="22"/>
          <w:szCs w:val="22"/>
        </w:rPr>
        <w:t>n</w:t>
      </w:r>
      <w:r w:rsidRPr="00EF44B0">
        <w:rPr>
          <w:rFonts w:eastAsia="Trebuchet MS"/>
          <w:spacing w:val="1"/>
          <w:sz w:val="22"/>
          <w:szCs w:val="22"/>
        </w:rPr>
        <w:t>g</w:t>
      </w:r>
      <w:r w:rsidRPr="00EF44B0">
        <w:rPr>
          <w:rFonts w:eastAsia="Trebuchet MS"/>
          <w:sz w:val="22"/>
          <w:szCs w:val="22"/>
        </w:rPr>
        <w:t>)</w:t>
      </w:r>
      <w:r w:rsidRPr="00EF44B0">
        <w:rPr>
          <w:rFonts w:eastAsia="Trebuchet MS"/>
          <w:spacing w:val="-5"/>
          <w:sz w:val="22"/>
          <w:szCs w:val="22"/>
        </w:rPr>
        <w:t xml:space="preserve"> </w:t>
      </w:r>
      <w:r w:rsidRPr="00EF44B0">
        <w:rPr>
          <w:rFonts w:eastAsia="Trebuchet MS"/>
          <w:spacing w:val="1"/>
          <w:sz w:val="22"/>
          <w:szCs w:val="22"/>
        </w:rPr>
        <w:t>fo</w:t>
      </w:r>
      <w:r w:rsidRPr="00EF44B0">
        <w:rPr>
          <w:rFonts w:eastAsia="Trebuchet MS"/>
          <w:sz w:val="22"/>
          <w:szCs w:val="22"/>
        </w:rPr>
        <w:t>r</w:t>
      </w:r>
      <w:r w:rsidRPr="00EF44B0">
        <w:rPr>
          <w:rFonts w:eastAsia="Trebuchet MS"/>
          <w:spacing w:val="1"/>
          <w:sz w:val="22"/>
          <w:szCs w:val="22"/>
        </w:rPr>
        <w:t xml:space="preserve"> </w:t>
      </w:r>
      <w:r w:rsidRPr="00EF44B0">
        <w:rPr>
          <w:rFonts w:eastAsia="Trebuchet MS"/>
          <w:spacing w:val="3"/>
          <w:sz w:val="22"/>
          <w:szCs w:val="22"/>
        </w:rPr>
        <w:t>t</w:t>
      </w:r>
      <w:r w:rsidRPr="00EF44B0">
        <w:rPr>
          <w:rFonts w:eastAsia="Trebuchet MS"/>
          <w:spacing w:val="-1"/>
          <w:sz w:val="22"/>
          <w:szCs w:val="22"/>
        </w:rPr>
        <w:t>u</w:t>
      </w:r>
      <w:r w:rsidRPr="00EF44B0">
        <w:rPr>
          <w:rFonts w:eastAsia="Trebuchet MS"/>
          <w:spacing w:val="1"/>
          <w:sz w:val="22"/>
          <w:szCs w:val="22"/>
        </w:rPr>
        <w:t>i</w:t>
      </w:r>
      <w:r w:rsidRPr="00EF44B0">
        <w:rPr>
          <w:rFonts w:eastAsia="Trebuchet MS"/>
          <w:sz w:val="22"/>
          <w:szCs w:val="22"/>
        </w:rPr>
        <w:t>t</w:t>
      </w:r>
      <w:r w:rsidRPr="00EF44B0">
        <w:rPr>
          <w:rFonts w:eastAsia="Trebuchet MS"/>
          <w:spacing w:val="1"/>
          <w:sz w:val="22"/>
          <w:szCs w:val="22"/>
        </w:rPr>
        <w:t>i</w:t>
      </w:r>
      <w:r w:rsidRPr="00EF44B0">
        <w:rPr>
          <w:rFonts w:eastAsia="Trebuchet MS"/>
          <w:spacing w:val="3"/>
          <w:sz w:val="22"/>
          <w:szCs w:val="22"/>
        </w:rPr>
        <w:t>o</w:t>
      </w:r>
      <w:r w:rsidRPr="00EF44B0">
        <w:rPr>
          <w:rFonts w:eastAsia="Trebuchet MS"/>
          <w:spacing w:val="11"/>
          <w:sz w:val="22"/>
          <w:szCs w:val="22"/>
        </w:rPr>
        <w:t>n</w:t>
      </w:r>
      <w:r w:rsidRPr="00EF44B0">
        <w:rPr>
          <w:rFonts w:eastAsia="Trebuchet MS"/>
          <w:sz w:val="22"/>
          <w:szCs w:val="22"/>
        </w:rPr>
        <w:t>.</w:t>
      </w:r>
      <w:r w:rsidRPr="00EF44B0">
        <w:rPr>
          <w:rFonts w:eastAsia="Trebuchet MS"/>
          <w:spacing w:val="59"/>
          <w:sz w:val="22"/>
          <w:szCs w:val="22"/>
        </w:rPr>
        <w:t xml:space="preserve"> </w:t>
      </w:r>
      <w:r w:rsidRPr="00EF44B0">
        <w:rPr>
          <w:rFonts w:eastAsia="Trebuchet MS"/>
          <w:spacing w:val="2"/>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1"/>
          <w:sz w:val="22"/>
          <w:szCs w:val="22"/>
        </w:rPr>
        <w:t xml:space="preserve"> awa</w:t>
      </w:r>
      <w:r w:rsidRPr="00EF44B0">
        <w:rPr>
          <w:rFonts w:eastAsia="Trebuchet MS"/>
          <w:spacing w:val="2"/>
          <w:sz w:val="22"/>
          <w:szCs w:val="22"/>
        </w:rPr>
        <w:t>r</w:t>
      </w:r>
      <w:r w:rsidRPr="00EF44B0">
        <w:rPr>
          <w:rFonts w:eastAsia="Trebuchet MS"/>
          <w:sz w:val="22"/>
          <w:szCs w:val="22"/>
        </w:rPr>
        <w:t xml:space="preserve">d </w:t>
      </w:r>
      <w:r w:rsidRPr="00EF44B0">
        <w:rPr>
          <w:rFonts w:eastAsia="Trebuchet MS"/>
          <w:spacing w:val="1"/>
          <w:sz w:val="22"/>
          <w:szCs w:val="22"/>
        </w:rPr>
        <w:t>i</w:t>
      </w:r>
      <w:r w:rsidRPr="00EF44B0">
        <w:rPr>
          <w:rFonts w:eastAsia="Trebuchet MS"/>
          <w:sz w:val="22"/>
          <w:szCs w:val="22"/>
        </w:rPr>
        <w:t>s</w:t>
      </w:r>
      <w:r w:rsidRPr="00EF44B0">
        <w:rPr>
          <w:rFonts w:eastAsia="Trebuchet MS"/>
          <w:spacing w:val="9"/>
          <w:sz w:val="22"/>
          <w:szCs w:val="22"/>
        </w:rPr>
        <w:t xml:space="preserve"> </w:t>
      </w:r>
      <w:r w:rsidRPr="00EF44B0">
        <w:rPr>
          <w:rFonts w:eastAsia="Trebuchet MS"/>
          <w:spacing w:val="-1"/>
          <w:sz w:val="22"/>
          <w:szCs w:val="22"/>
        </w:rPr>
        <w:t>p</w:t>
      </w:r>
      <w:r w:rsidRPr="00EF44B0">
        <w:rPr>
          <w:rFonts w:eastAsia="Trebuchet MS"/>
          <w:spacing w:val="1"/>
          <w:sz w:val="22"/>
          <w:szCs w:val="22"/>
        </w:rPr>
        <w:t>ai</w:t>
      </w:r>
      <w:r w:rsidRPr="00EF44B0">
        <w:rPr>
          <w:rFonts w:eastAsia="Trebuchet MS"/>
          <w:sz w:val="22"/>
          <w:szCs w:val="22"/>
        </w:rPr>
        <w:t>d</w:t>
      </w:r>
      <w:r w:rsidRPr="00EF44B0">
        <w:rPr>
          <w:rFonts w:eastAsia="Trebuchet MS"/>
          <w:spacing w:val="2"/>
          <w:sz w:val="22"/>
          <w:szCs w:val="22"/>
        </w:rPr>
        <w:t xml:space="preserve"> </w:t>
      </w:r>
      <w:r w:rsidRPr="00EF44B0">
        <w:rPr>
          <w:rFonts w:eastAsia="Trebuchet MS"/>
          <w:sz w:val="22"/>
          <w:szCs w:val="22"/>
        </w:rPr>
        <w:t>by</w:t>
      </w:r>
      <w:r w:rsidRPr="00EF44B0">
        <w:rPr>
          <w:rFonts w:eastAsia="Trebuchet MS"/>
          <w:spacing w:val="5"/>
          <w:sz w:val="22"/>
          <w:szCs w:val="22"/>
        </w:rPr>
        <w:t xml:space="preserve"> </w:t>
      </w:r>
      <w:r w:rsidRPr="00EF44B0">
        <w:rPr>
          <w:rFonts w:eastAsia="Trebuchet MS"/>
          <w:spacing w:val="2"/>
          <w:sz w:val="22"/>
          <w:szCs w:val="22"/>
        </w:rPr>
        <w:t>r</w:t>
      </w:r>
      <w:r w:rsidRPr="00EF44B0">
        <w:rPr>
          <w:rFonts w:eastAsia="Trebuchet MS"/>
          <w:spacing w:val="-1"/>
          <w:sz w:val="22"/>
          <w:szCs w:val="22"/>
        </w:rPr>
        <w:t>edu</w:t>
      </w:r>
      <w:r w:rsidRPr="00EF44B0">
        <w:rPr>
          <w:rFonts w:eastAsia="Trebuchet MS"/>
          <w:sz w:val="22"/>
          <w:szCs w:val="22"/>
        </w:rPr>
        <w:t>c</w:t>
      </w:r>
      <w:r w:rsidRPr="00EF44B0">
        <w:rPr>
          <w:rFonts w:eastAsia="Trebuchet MS"/>
          <w:spacing w:val="3"/>
          <w:sz w:val="22"/>
          <w:szCs w:val="22"/>
        </w:rPr>
        <w:t>i</w:t>
      </w:r>
      <w:r w:rsidRPr="00EF44B0">
        <w:rPr>
          <w:rFonts w:eastAsia="Trebuchet MS"/>
          <w:spacing w:val="-1"/>
          <w:sz w:val="22"/>
          <w:szCs w:val="22"/>
        </w:rPr>
        <w:t>n</w:t>
      </w:r>
      <w:r w:rsidRPr="00EF44B0">
        <w:rPr>
          <w:rFonts w:eastAsia="Trebuchet MS"/>
          <w:sz w:val="22"/>
          <w:szCs w:val="22"/>
        </w:rPr>
        <w:t>g</w:t>
      </w:r>
      <w:r w:rsidRPr="00EF44B0">
        <w:rPr>
          <w:rFonts w:eastAsia="Trebuchet MS"/>
          <w:spacing w:val="-5"/>
          <w:sz w:val="22"/>
          <w:szCs w:val="22"/>
        </w:rPr>
        <w:t xml:space="preserve"> </w:t>
      </w:r>
      <w:r w:rsidRPr="00EF44B0">
        <w:rPr>
          <w:rFonts w:eastAsia="Trebuchet MS"/>
          <w:spacing w:val="2"/>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4"/>
          <w:sz w:val="22"/>
          <w:szCs w:val="22"/>
        </w:rPr>
        <w:t xml:space="preserve"> </w:t>
      </w:r>
      <w:r w:rsidRPr="00EF44B0">
        <w:rPr>
          <w:rFonts w:eastAsia="Trebuchet MS"/>
          <w:sz w:val="22"/>
          <w:szCs w:val="22"/>
        </w:rPr>
        <w:t>t</w:t>
      </w:r>
      <w:r w:rsidRPr="00EF44B0">
        <w:rPr>
          <w:rFonts w:eastAsia="Trebuchet MS"/>
          <w:spacing w:val="1"/>
          <w:sz w:val="22"/>
          <w:szCs w:val="22"/>
        </w:rPr>
        <w:t>o</w:t>
      </w:r>
      <w:r w:rsidRPr="00EF44B0">
        <w:rPr>
          <w:rFonts w:eastAsia="Trebuchet MS"/>
          <w:spacing w:val="3"/>
          <w:sz w:val="22"/>
          <w:szCs w:val="22"/>
        </w:rPr>
        <w:t>t</w:t>
      </w:r>
      <w:r w:rsidRPr="00EF44B0">
        <w:rPr>
          <w:rFonts w:eastAsia="Trebuchet MS"/>
          <w:spacing w:val="1"/>
          <w:sz w:val="22"/>
          <w:szCs w:val="22"/>
        </w:rPr>
        <w:t>a</w:t>
      </w:r>
      <w:r w:rsidRPr="00EF44B0">
        <w:rPr>
          <w:rFonts w:eastAsia="Trebuchet MS"/>
          <w:sz w:val="22"/>
          <w:szCs w:val="22"/>
        </w:rPr>
        <w:t xml:space="preserve">l </w:t>
      </w:r>
      <w:r w:rsidRPr="00EF44B0">
        <w:rPr>
          <w:rFonts w:eastAsia="Trebuchet MS"/>
          <w:spacing w:val="1"/>
          <w:sz w:val="22"/>
          <w:szCs w:val="22"/>
        </w:rPr>
        <w:t>a</w:t>
      </w:r>
      <w:r w:rsidRPr="00EF44B0">
        <w:rPr>
          <w:rFonts w:eastAsia="Trebuchet MS"/>
          <w:sz w:val="22"/>
          <w:szCs w:val="22"/>
        </w:rPr>
        <w:t>m</w:t>
      </w:r>
      <w:r w:rsidRPr="00EF44B0">
        <w:rPr>
          <w:rFonts w:eastAsia="Trebuchet MS"/>
          <w:spacing w:val="4"/>
          <w:sz w:val="22"/>
          <w:szCs w:val="22"/>
        </w:rPr>
        <w:t>o</w:t>
      </w:r>
      <w:r w:rsidRPr="00EF44B0">
        <w:rPr>
          <w:rFonts w:eastAsia="Trebuchet MS"/>
          <w:spacing w:val="-1"/>
          <w:sz w:val="22"/>
          <w:szCs w:val="22"/>
        </w:rPr>
        <w:t>un</w:t>
      </w:r>
      <w:r w:rsidRPr="00EF44B0">
        <w:rPr>
          <w:rFonts w:eastAsia="Trebuchet MS"/>
          <w:sz w:val="22"/>
          <w:szCs w:val="22"/>
        </w:rPr>
        <w:t>t</w:t>
      </w:r>
      <w:r w:rsidRPr="00EF44B0">
        <w:rPr>
          <w:rFonts w:eastAsia="Trebuchet MS"/>
          <w:spacing w:val="-2"/>
          <w:sz w:val="22"/>
          <w:szCs w:val="22"/>
        </w:rPr>
        <w:t xml:space="preserve"> </w:t>
      </w:r>
      <w:r w:rsidRPr="00EF44B0">
        <w:rPr>
          <w:rFonts w:eastAsia="Trebuchet MS"/>
          <w:spacing w:val="1"/>
          <w:sz w:val="22"/>
          <w:szCs w:val="22"/>
        </w:rPr>
        <w:t>o</w:t>
      </w:r>
      <w:r w:rsidRPr="00EF44B0">
        <w:rPr>
          <w:rFonts w:eastAsia="Trebuchet MS"/>
          <w:sz w:val="22"/>
          <w:szCs w:val="22"/>
        </w:rPr>
        <w:t>f</w:t>
      </w:r>
      <w:r w:rsidRPr="00EF44B0">
        <w:rPr>
          <w:rFonts w:eastAsia="Trebuchet MS"/>
          <w:spacing w:val="8"/>
          <w:sz w:val="22"/>
          <w:szCs w:val="22"/>
        </w:rPr>
        <w:t xml:space="preserve"> </w:t>
      </w:r>
      <w:r w:rsidRPr="00EF44B0">
        <w:rPr>
          <w:rFonts w:eastAsia="Trebuchet MS"/>
          <w:sz w:val="22"/>
          <w:szCs w:val="22"/>
        </w:rPr>
        <w:t>tuit</w:t>
      </w:r>
      <w:r w:rsidRPr="00EF44B0">
        <w:rPr>
          <w:rFonts w:eastAsia="Trebuchet MS"/>
          <w:spacing w:val="1"/>
          <w:sz w:val="22"/>
          <w:szCs w:val="22"/>
        </w:rPr>
        <w:t>io</w:t>
      </w:r>
      <w:r w:rsidRPr="00EF44B0">
        <w:rPr>
          <w:rFonts w:eastAsia="Trebuchet MS"/>
          <w:sz w:val="22"/>
          <w:szCs w:val="22"/>
        </w:rPr>
        <w:t>n</w:t>
      </w:r>
      <w:r w:rsidRPr="00EF44B0">
        <w:rPr>
          <w:rFonts w:eastAsia="Trebuchet MS"/>
          <w:spacing w:val="-2"/>
          <w:sz w:val="22"/>
          <w:szCs w:val="22"/>
        </w:rPr>
        <w:t xml:space="preserve"> </w:t>
      </w:r>
      <w:r w:rsidRPr="00EF44B0">
        <w:rPr>
          <w:rFonts w:eastAsia="Trebuchet MS"/>
          <w:spacing w:val="-1"/>
          <w:sz w:val="22"/>
          <w:szCs w:val="22"/>
        </w:rPr>
        <w:t>b</w:t>
      </w:r>
      <w:r w:rsidRPr="00EF44B0">
        <w:rPr>
          <w:rFonts w:eastAsia="Trebuchet MS"/>
          <w:sz w:val="22"/>
          <w:szCs w:val="22"/>
        </w:rPr>
        <w:t>y</w:t>
      </w:r>
      <w:r w:rsidRPr="00EF44B0">
        <w:rPr>
          <w:rFonts w:eastAsia="Trebuchet MS"/>
          <w:spacing w:val="8"/>
          <w:sz w:val="22"/>
          <w:szCs w:val="22"/>
        </w:rPr>
        <w:t xml:space="preserve"> </w:t>
      </w:r>
      <w:r w:rsidRPr="00EF44B0">
        <w:rPr>
          <w:rFonts w:eastAsia="Trebuchet MS"/>
          <w:sz w:val="22"/>
          <w:szCs w:val="22"/>
        </w:rPr>
        <w:t>t</w:t>
      </w:r>
      <w:r w:rsidRPr="00EF44B0">
        <w:rPr>
          <w:rFonts w:eastAsia="Trebuchet MS"/>
          <w:spacing w:val="2"/>
          <w:sz w:val="22"/>
          <w:szCs w:val="22"/>
        </w:rPr>
        <w:t>h</w:t>
      </w:r>
      <w:r w:rsidRPr="00EF44B0">
        <w:rPr>
          <w:rFonts w:eastAsia="Trebuchet MS"/>
          <w:sz w:val="22"/>
          <w:szCs w:val="22"/>
        </w:rPr>
        <w:t>e</w:t>
      </w:r>
      <w:r w:rsidRPr="00EF44B0">
        <w:rPr>
          <w:rFonts w:eastAsia="Trebuchet MS"/>
          <w:spacing w:val="4"/>
          <w:sz w:val="22"/>
          <w:szCs w:val="22"/>
        </w:rPr>
        <w:t xml:space="preserve"> </w:t>
      </w:r>
      <w:r w:rsidRPr="00EF44B0">
        <w:rPr>
          <w:rFonts w:eastAsia="Trebuchet MS"/>
          <w:spacing w:val="1"/>
          <w:sz w:val="22"/>
          <w:szCs w:val="22"/>
        </w:rPr>
        <w:t>awa</w:t>
      </w:r>
      <w:r w:rsidRPr="00EF44B0">
        <w:rPr>
          <w:rFonts w:eastAsia="Trebuchet MS"/>
          <w:spacing w:val="2"/>
          <w:sz w:val="22"/>
          <w:szCs w:val="22"/>
        </w:rPr>
        <w:t>r</w:t>
      </w:r>
      <w:r w:rsidRPr="00EF44B0">
        <w:rPr>
          <w:rFonts w:eastAsia="Trebuchet MS"/>
          <w:sz w:val="22"/>
          <w:szCs w:val="22"/>
        </w:rPr>
        <w:t>d</w:t>
      </w:r>
      <w:r w:rsidRPr="00EF44B0">
        <w:rPr>
          <w:rFonts w:eastAsia="Trebuchet MS"/>
          <w:spacing w:val="-1"/>
          <w:sz w:val="22"/>
          <w:szCs w:val="22"/>
        </w:rPr>
        <w:t xml:space="preserve"> </w:t>
      </w:r>
      <w:r w:rsidRPr="00EF44B0">
        <w:rPr>
          <w:rFonts w:eastAsia="Trebuchet MS"/>
          <w:spacing w:val="1"/>
          <w:sz w:val="22"/>
          <w:szCs w:val="22"/>
        </w:rPr>
        <w:t>a</w:t>
      </w:r>
      <w:r w:rsidRPr="00EF44B0">
        <w:rPr>
          <w:rFonts w:eastAsia="Trebuchet MS"/>
          <w:sz w:val="22"/>
          <w:szCs w:val="22"/>
        </w:rPr>
        <w:t>t</w:t>
      </w:r>
      <w:r w:rsidRPr="00EF44B0">
        <w:rPr>
          <w:rFonts w:eastAsia="Trebuchet MS"/>
          <w:spacing w:val="8"/>
          <w:sz w:val="22"/>
          <w:szCs w:val="22"/>
        </w:rPr>
        <w:t xml:space="preserve"> </w:t>
      </w:r>
      <w:r w:rsidRPr="00EF44B0">
        <w:rPr>
          <w:rFonts w:eastAsia="Trebuchet MS"/>
          <w:spacing w:val="-1"/>
          <w:sz w:val="22"/>
          <w:szCs w:val="22"/>
        </w:rPr>
        <w:t>re</w:t>
      </w:r>
      <w:r w:rsidRPr="00EF44B0">
        <w:rPr>
          <w:rFonts w:eastAsia="Trebuchet MS"/>
          <w:sz w:val="22"/>
          <w:szCs w:val="22"/>
        </w:rPr>
        <w:t>ce</w:t>
      </w:r>
      <w:r w:rsidRPr="00EF44B0">
        <w:rPr>
          <w:rFonts w:eastAsia="Trebuchet MS"/>
          <w:spacing w:val="2"/>
          <w:sz w:val="22"/>
          <w:szCs w:val="22"/>
        </w:rPr>
        <w:t>i</w:t>
      </w:r>
      <w:r w:rsidRPr="00EF44B0">
        <w:rPr>
          <w:rFonts w:eastAsia="Trebuchet MS"/>
          <w:sz w:val="22"/>
          <w:szCs w:val="22"/>
        </w:rPr>
        <w:t>pt</w:t>
      </w:r>
      <w:r w:rsidRPr="00EF44B0">
        <w:rPr>
          <w:rFonts w:eastAsia="Trebuchet MS"/>
          <w:spacing w:val="-1"/>
          <w:sz w:val="22"/>
          <w:szCs w:val="22"/>
        </w:rPr>
        <w:t xml:space="preserve"> </w:t>
      </w:r>
      <w:r w:rsidRPr="00EF44B0">
        <w:rPr>
          <w:rFonts w:eastAsia="Trebuchet MS"/>
          <w:spacing w:val="1"/>
          <w:sz w:val="22"/>
          <w:szCs w:val="22"/>
        </w:rPr>
        <w:t>o</w:t>
      </w:r>
      <w:r w:rsidRPr="00EF44B0">
        <w:rPr>
          <w:rFonts w:eastAsia="Trebuchet MS"/>
          <w:sz w:val="22"/>
          <w:szCs w:val="22"/>
        </w:rPr>
        <w:t>f</w:t>
      </w:r>
      <w:r w:rsidRPr="00EF44B0">
        <w:rPr>
          <w:rFonts w:eastAsia="Trebuchet MS"/>
          <w:spacing w:val="8"/>
          <w:sz w:val="22"/>
          <w:szCs w:val="22"/>
        </w:rPr>
        <w:t xml:space="preserve"> </w:t>
      </w:r>
      <w:r w:rsidRPr="00EF44B0">
        <w:rPr>
          <w:rFonts w:eastAsia="Trebuchet MS"/>
          <w:sz w:val="22"/>
          <w:szCs w:val="22"/>
        </w:rPr>
        <w:t>the</w:t>
      </w:r>
      <w:r w:rsidRPr="00EF44B0">
        <w:rPr>
          <w:rFonts w:eastAsia="Trebuchet MS"/>
          <w:spacing w:val="3"/>
          <w:sz w:val="22"/>
          <w:szCs w:val="22"/>
        </w:rPr>
        <w:t xml:space="preserve"> s</w:t>
      </w:r>
      <w:r w:rsidRPr="00EF44B0">
        <w:rPr>
          <w:rFonts w:eastAsia="Trebuchet MS"/>
          <w:sz w:val="22"/>
          <w:szCs w:val="22"/>
        </w:rPr>
        <w:t>c</w:t>
      </w:r>
      <w:r w:rsidRPr="00EF44B0">
        <w:rPr>
          <w:rFonts w:eastAsia="Trebuchet MS"/>
          <w:spacing w:val="-1"/>
          <w:sz w:val="22"/>
          <w:szCs w:val="22"/>
        </w:rPr>
        <w:t>h</w:t>
      </w:r>
      <w:r w:rsidRPr="00EF44B0">
        <w:rPr>
          <w:rFonts w:eastAsia="Trebuchet MS"/>
          <w:spacing w:val="1"/>
          <w:sz w:val="22"/>
          <w:szCs w:val="22"/>
        </w:rPr>
        <w:t>o</w:t>
      </w:r>
      <w:r w:rsidRPr="00EF44B0">
        <w:rPr>
          <w:rFonts w:eastAsia="Trebuchet MS"/>
          <w:spacing w:val="-1"/>
          <w:sz w:val="22"/>
          <w:szCs w:val="22"/>
        </w:rPr>
        <w:t>l</w:t>
      </w:r>
      <w:r w:rsidRPr="00EF44B0">
        <w:rPr>
          <w:rFonts w:eastAsia="Trebuchet MS"/>
          <w:spacing w:val="1"/>
          <w:sz w:val="22"/>
          <w:szCs w:val="22"/>
        </w:rPr>
        <w:t>a</w:t>
      </w:r>
      <w:r w:rsidRPr="00EF44B0">
        <w:rPr>
          <w:rFonts w:eastAsia="Trebuchet MS"/>
          <w:spacing w:val="-1"/>
          <w:sz w:val="22"/>
          <w:szCs w:val="22"/>
        </w:rPr>
        <w:t>r</w:t>
      </w:r>
      <w:r w:rsidRPr="00EF44B0">
        <w:rPr>
          <w:rFonts w:eastAsia="Trebuchet MS"/>
          <w:spacing w:val="1"/>
          <w:sz w:val="22"/>
          <w:szCs w:val="22"/>
        </w:rPr>
        <w:t>s</w:t>
      </w:r>
      <w:r w:rsidRPr="00EF44B0">
        <w:rPr>
          <w:rFonts w:eastAsia="Trebuchet MS"/>
          <w:sz w:val="22"/>
          <w:szCs w:val="22"/>
        </w:rPr>
        <w:t>h</w:t>
      </w:r>
      <w:r w:rsidRPr="00EF44B0">
        <w:rPr>
          <w:rFonts w:eastAsia="Trebuchet MS"/>
          <w:spacing w:val="3"/>
          <w:sz w:val="22"/>
          <w:szCs w:val="22"/>
        </w:rPr>
        <w:t>i</w:t>
      </w:r>
      <w:r w:rsidRPr="00EF44B0">
        <w:rPr>
          <w:rFonts w:eastAsia="Trebuchet MS"/>
          <w:spacing w:val="2"/>
          <w:sz w:val="22"/>
          <w:szCs w:val="22"/>
        </w:rPr>
        <w:t>p</w:t>
      </w:r>
      <w:r w:rsidRPr="00EF44B0">
        <w:rPr>
          <w:rFonts w:eastAsia="Trebuchet MS"/>
          <w:sz w:val="22"/>
          <w:szCs w:val="22"/>
        </w:rPr>
        <w:t>.</w:t>
      </w:r>
      <w:r w:rsidRPr="00EF44B0">
        <w:rPr>
          <w:rFonts w:eastAsia="Trebuchet MS"/>
          <w:spacing w:val="50"/>
          <w:sz w:val="22"/>
          <w:szCs w:val="22"/>
        </w:rPr>
        <w:t xml:space="preserve"> </w:t>
      </w:r>
      <w:r w:rsidRPr="00EF44B0">
        <w:rPr>
          <w:rFonts w:eastAsia="Trebuchet MS"/>
          <w:sz w:val="22"/>
          <w:szCs w:val="22"/>
        </w:rPr>
        <w:t>If</w:t>
      </w:r>
      <w:r w:rsidRPr="00EF44B0">
        <w:rPr>
          <w:rFonts w:eastAsia="Trebuchet MS"/>
          <w:spacing w:val="9"/>
          <w:sz w:val="22"/>
          <w:szCs w:val="22"/>
        </w:rPr>
        <w:t xml:space="preserve"> </w:t>
      </w:r>
      <w:r w:rsidRPr="00EF44B0">
        <w:rPr>
          <w:rFonts w:eastAsia="Trebuchet MS"/>
          <w:spacing w:val="2"/>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4"/>
          <w:sz w:val="22"/>
          <w:szCs w:val="22"/>
        </w:rPr>
        <w:t xml:space="preserve"> </w:t>
      </w:r>
      <w:r w:rsidRPr="00EF44B0">
        <w:rPr>
          <w:rFonts w:eastAsia="Trebuchet MS"/>
          <w:spacing w:val="1"/>
          <w:sz w:val="22"/>
          <w:szCs w:val="22"/>
        </w:rPr>
        <w:t>s</w:t>
      </w:r>
      <w:r w:rsidRPr="00EF44B0">
        <w:rPr>
          <w:rFonts w:eastAsia="Trebuchet MS"/>
          <w:spacing w:val="3"/>
          <w:sz w:val="22"/>
          <w:szCs w:val="22"/>
        </w:rPr>
        <w:t>t</w:t>
      </w:r>
      <w:r w:rsidRPr="00EF44B0">
        <w:rPr>
          <w:rFonts w:eastAsia="Trebuchet MS"/>
          <w:spacing w:val="-1"/>
          <w:sz w:val="22"/>
          <w:szCs w:val="22"/>
        </w:rPr>
        <w:t>u</w:t>
      </w:r>
      <w:r w:rsidRPr="00EF44B0">
        <w:rPr>
          <w:rFonts w:eastAsia="Trebuchet MS"/>
          <w:spacing w:val="2"/>
          <w:sz w:val="22"/>
          <w:szCs w:val="22"/>
        </w:rPr>
        <w:t>de</w:t>
      </w:r>
      <w:r w:rsidRPr="00EF44B0">
        <w:rPr>
          <w:rFonts w:eastAsia="Trebuchet MS"/>
          <w:spacing w:val="-3"/>
          <w:sz w:val="22"/>
          <w:szCs w:val="22"/>
        </w:rPr>
        <w:t>n</w:t>
      </w:r>
      <w:r w:rsidRPr="00EF44B0">
        <w:rPr>
          <w:rFonts w:eastAsia="Trebuchet MS"/>
          <w:sz w:val="22"/>
          <w:szCs w:val="22"/>
        </w:rPr>
        <w:t xml:space="preserve">t </w:t>
      </w:r>
      <w:r w:rsidRPr="00EF44B0">
        <w:rPr>
          <w:rFonts w:eastAsia="Trebuchet MS"/>
          <w:spacing w:val="1"/>
          <w:sz w:val="22"/>
          <w:szCs w:val="22"/>
        </w:rPr>
        <w:t>wi</w:t>
      </w:r>
      <w:r w:rsidRPr="00EF44B0">
        <w:rPr>
          <w:rFonts w:eastAsia="Trebuchet MS"/>
          <w:sz w:val="22"/>
          <w:szCs w:val="22"/>
        </w:rPr>
        <w:t>t</w:t>
      </w:r>
      <w:r w:rsidRPr="00EF44B0">
        <w:rPr>
          <w:rFonts w:eastAsia="Trebuchet MS"/>
          <w:spacing w:val="-1"/>
          <w:sz w:val="22"/>
          <w:szCs w:val="22"/>
        </w:rPr>
        <w:t>hdr</w:t>
      </w:r>
      <w:r w:rsidRPr="00EF44B0">
        <w:rPr>
          <w:rFonts w:eastAsia="Trebuchet MS"/>
          <w:spacing w:val="1"/>
          <w:sz w:val="22"/>
          <w:szCs w:val="22"/>
        </w:rPr>
        <w:t>aw</w:t>
      </w:r>
      <w:r w:rsidRPr="00EF44B0">
        <w:rPr>
          <w:rFonts w:eastAsia="Trebuchet MS"/>
          <w:sz w:val="22"/>
          <w:szCs w:val="22"/>
        </w:rPr>
        <w:t>s</w:t>
      </w:r>
      <w:r w:rsidRPr="00EF44B0">
        <w:rPr>
          <w:rFonts w:eastAsia="Trebuchet MS"/>
          <w:spacing w:val="3"/>
          <w:sz w:val="22"/>
          <w:szCs w:val="22"/>
        </w:rPr>
        <w:t xml:space="preserve"> </w:t>
      </w:r>
      <w:r w:rsidRPr="00EF44B0">
        <w:rPr>
          <w:rFonts w:eastAsia="Trebuchet MS"/>
          <w:spacing w:val="1"/>
          <w:sz w:val="22"/>
          <w:szCs w:val="22"/>
        </w:rPr>
        <w:t>f</w:t>
      </w:r>
      <w:r w:rsidRPr="00EF44B0">
        <w:rPr>
          <w:rFonts w:eastAsia="Trebuchet MS"/>
          <w:spacing w:val="-1"/>
          <w:sz w:val="22"/>
          <w:szCs w:val="22"/>
        </w:rPr>
        <w:t>r</w:t>
      </w:r>
      <w:r w:rsidRPr="00EF44B0">
        <w:rPr>
          <w:rFonts w:eastAsia="Trebuchet MS"/>
          <w:spacing w:val="1"/>
          <w:sz w:val="22"/>
          <w:szCs w:val="22"/>
        </w:rPr>
        <w:t>o</w:t>
      </w:r>
      <w:r w:rsidRPr="00EF44B0">
        <w:rPr>
          <w:rFonts w:eastAsia="Trebuchet MS"/>
          <w:sz w:val="22"/>
          <w:szCs w:val="22"/>
        </w:rPr>
        <w:t>m</w:t>
      </w:r>
      <w:r w:rsidRPr="00EF44B0">
        <w:rPr>
          <w:rFonts w:eastAsia="Trebuchet MS"/>
          <w:spacing w:val="12"/>
          <w:sz w:val="22"/>
          <w:szCs w:val="22"/>
        </w:rPr>
        <w:t xml:space="preserve"> </w:t>
      </w:r>
      <w:r w:rsidRPr="00EF44B0">
        <w:rPr>
          <w:rFonts w:eastAsia="Trebuchet MS"/>
          <w:spacing w:val="-1"/>
          <w:sz w:val="22"/>
          <w:szCs w:val="22"/>
        </w:rPr>
        <w:t>P</w:t>
      </w:r>
      <w:r w:rsidRPr="00EF44B0">
        <w:rPr>
          <w:rFonts w:eastAsia="Trebuchet MS"/>
          <w:spacing w:val="4"/>
          <w:sz w:val="22"/>
          <w:szCs w:val="22"/>
        </w:rPr>
        <w:t>o</w:t>
      </w:r>
      <w:r w:rsidRPr="00EF44B0">
        <w:rPr>
          <w:rFonts w:eastAsia="Trebuchet MS"/>
          <w:spacing w:val="3"/>
          <w:sz w:val="22"/>
          <w:szCs w:val="22"/>
        </w:rPr>
        <w:t>w</w:t>
      </w:r>
      <w:r w:rsidRPr="00EF44B0">
        <w:rPr>
          <w:rFonts w:eastAsia="Trebuchet MS"/>
          <w:spacing w:val="-1"/>
          <w:sz w:val="22"/>
          <w:szCs w:val="22"/>
        </w:rPr>
        <w:t>er</w:t>
      </w:r>
      <w:r w:rsidRPr="00EF44B0">
        <w:rPr>
          <w:rFonts w:eastAsia="Trebuchet MS"/>
          <w:sz w:val="22"/>
          <w:szCs w:val="22"/>
        </w:rPr>
        <w:t>s</w:t>
      </w:r>
      <w:r w:rsidRPr="00EF44B0">
        <w:rPr>
          <w:rFonts w:eastAsia="Trebuchet MS"/>
          <w:spacing w:val="11"/>
          <w:sz w:val="22"/>
          <w:szCs w:val="22"/>
        </w:rPr>
        <w:t xml:space="preserve"> </w:t>
      </w:r>
      <w:r w:rsidRPr="00EF44B0">
        <w:rPr>
          <w:rFonts w:eastAsia="Trebuchet MS"/>
          <w:spacing w:val="1"/>
          <w:sz w:val="22"/>
          <w:szCs w:val="22"/>
        </w:rPr>
        <w:t>C</w:t>
      </w:r>
      <w:r w:rsidRPr="00EF44B0">
        <w:rPr>
          <w:rFonts w:eastAsia="Trebuchet MS"/>
          <w:spacing w:val="3"/>
          <w:sz w:val="22"/>
          <w:szCs w:val="22"/>
        </w:rPr>
        <w:t>a</w:t>
      </w:r>
      <w:r w:rsidRPr="00EF44B0">
        <w:rPr>
          <w:rFonts w:eastAsia="Trebuchet MS"/>
          <w:sz w:val="22"/>
          <w:szCs w:val="22"/>
        </w:rPr>
        <w:t>tholic</w:t>
      </w:r>
      <w:r w:rsidRPr="00EF44B0">
        <w:rPr>
          <w:rFonts w:eastAsia="Trebuchet MS"/>
          <w:spacing w:val="7"/>
          <w:sz w:val="22"/>
          <w:szCs w:val="22"/>
        </w:rPr>
        <w:t xml:space="preserve"> </w:t>
      </w:r>
      <w:r w:rsidRPr="00EF44B0">
        <w:rPr>
          <w:rFonts w:eastAsia="Trebuchet MS"/>
          <w:spacing w:val="-1"/>
          <w:sz w:val="22"/>
          <w:szCs w:val="22"/>
        </w:rPr>
        <w:t>H</w:t>
      </w:r>
      <w:r w:rsidRPr="00EF44B0">
        <w:rPr>
          <w:rFonts w:eastAsia="Trebuchet MS"/>
          <w:spacing w:val="1"/>
          <w:sz w:val="22"/>
          <w:szCs w:val="22"/>
        </w:rPr>
        <w:t>i</w:t>
      </w:r>
      <w:r w:rsidRPr="00EF44B0">
        <w:rPr>
          <w:rFonts w:eastAsia="Trebuchet MS"/>
          <w:spacing w:val="6"/>
          <w:sz w:val="22"/>
          <w:szCs w:val="22"/>
        </w:rPr>
        <w:t>g</w:t>
      </w:r>
      <w:r w:rsidRPr="00EF44B0">
        <w:rPr>
          <w:rFonts w:eastAsia="Trebuchet MS"/>
          <w:sz w:val="22"/>
          <w:szCs w:val="22"/>
        </w:rPr>
        <w:t>h</w:t>
      </w:r>
      <w:r w:rsidRPr="00EF44B0">
        <w:rPr>
          <w:rFonts w:eastAsia="Trebuchet MS"/>
          <w:spacing w:val="11"/>
          <w:sz w:val="22"/>
          <w:szCs w:val="22"/>
        </w:rPr>
        <w:t xml:space="preserve"> </w:t>
      </w:r>
      <w:r w:rsidRPr="00EF44B0">
        <w:rPr>
          <w:rFonts w:eastAsia="Trebuchet MS"/>
          <w:sz w:val="22"/>
          <w:szCs w:val="22"/>
        </w:rPr>
        <w:t>S</w:t>
      </w:r>
      <w:r w:rsidRPr="00EF44B0">
        <w:rPr>
          <w:rFonts w:eastAsia="Trebuchet MS"/>
          <w:spacing w:val="2"/>
          <w:sz w:val="22"/>
          <w:szCs w:val="22"/>
        </w:rPr>
        <w:t>c</w:t>
      </w:r>
      <w:r w:rsidRPr="00EF44B0">
        <w:rPr>
          <w:rFonts w:eastAsia="Trebuchet MS"/>
          <w:spacing w:val="-1"/>
          <w:sz w:val="22"/>
          <w:szCs w:val="22"/>
        </w:rPr>
        <w:t>h</w:t>
      </w:r>
      <w:r w:rsidRPr="00EF44B0">
        <w:rPr>
          <w:rFonts w:eastAsia="Trebuchet MS"/>
          <w:spacing w:val="1"/>
          <w:sz w:val="22"/>
          <w:szCs w:val="22"/>
        </w:rPr>
        <w:t>ool</w:t>
      </w:r>
      <w:r w:rsidRPr="00EF44B0">
        <w:rPr>
          <w:rFonts w:eastAsia="Trebuchet MS"/>
          <w:sz w:val="22"/>
          <w:szCs w:val="22"/>
        </w:rPr>
        <w:t>,</w:t>
      </w:r>
      <w:r w:rsidRPr="00EF44B0">
        <w:rPr>
          <w:rFonts w:eastAsia="Trebuchet MS"/>
          <w:spacing w:val="3"/>
          <w:sz w:val="22"/>
          <w:szCs w:val="22"/>
        </w:rPr>
        <w:t xml:space="preserve"> t</w:t>
      </w:r>
      <w:r w:rsidRPr="00EF44B0">
        <w:rPr>
          <w:rFonts w:eastAsia="Trebuchet MS"/>
          <w:spacing w:val="2"/>
          <w:sz w:val="22"/>
          <w:szCs w:val="22"/>
        </w:rPr>
        <w:t>h</w:t>
      </w:r>
      <w:r w:rsidRPr="00EF44B0">
        <w:rPr>
          <w:rFonts w:eastAsia="Trebuchet MS"/>
          <w:sz w:val="22"/>
          <w:szCs w:val="22"/>
        </w:rPr>
        <w:t>e</w:t>
      </w:r>
      <w:r w:rsidRPr="00EF44B0">
        <w:rPr>
          <w:rFonts w:eastAsia="Trebuchet MS"/>
          <w:spacing w:val="12"/>
          <w:sz w:val="22"/>
          <w:szCs w:val="22"/>
        </w:rPr>
        <w:t xml:space="preserve"> </w:t>
      </w:r>
      <w:r w:rsidRPr="00EF44B0">
        <w:rPr>
          <w:rFonts w:eastAsia="Trebuchet MS"/>
          <w:spacing w:val="1"/>
          <w:sz w:val="22"/>
          <w:szCs w:val="22"/>
        </w:rPr>
        <w:t>s</w:t>
      </w:r>
      <w:r w:rsidRPr="00EF44B0">
        <w:rPr>
          <w:rFonts w:eastAsia="Trebuchet MS"/>
          <w:spacing w:val="5"/>
          <w:sz w:val="22"/>
          <w:szCs w:val="22"/>
        </w:rPr>
        <w:t>c</w:t>
      </w:r>
      <w:r w:rsidRPr="00EF44B0">
        <w:rPr>
          <w:rFonts w:eastAsia="Trebuchet MS"/>
          <w:spacing w:val="-1"/>
          <w:sz w:val="22"/>
          <w:szCs w:val="22"/>
        </w:rPr>
        <w:t>h</w:t>
      </w:r>
      <w:r w:rsidRPr="00EF44B0">
        <w:rPr>
          <w:rFonts w:eastAsia="Trebuchet MS"/>
          <w:spacing w:val="1"/>
          <w:sz w:val="22"/>
          <w:szCs w:val="22"/>
        </w:rPr>
        <w:t>o</w:t>
      </w:r>
      <w:r w:rsidRPr="00EF44B0">
        <w:rPr>
          <w:rFonts w:eastAsia="Trebuchet MS"/>
          <w:spacing w:val="-1"/>
          <w:sz w:val="22"/>
          <w:szCs w:val="22"/>
        </w:rPr>
        <w:t>l</w:t>
      </w:r>
      <w:r w:rsidRPr="00EF44B0">
        <w:rPr>
          <w:rFonts w:eastAsia="Trebuchet MS"/>
          <w:spacing w:val="1"/>
          <w:sz w:val="22"/>
          <w:szCs w:val="22"/>
        </w:rPr>
        <w:t>a</w:t>
      </w:r>
      <w:r w:rsidRPr="00EF44B0">
        <w:rPr>
          <w:rFonts w:eastAsia="Trebuchet MS"/>
          <w:spacing w:val="2"/>
          <w:sz w:val="22"/>
          <w:szCs w:val="22"/>
        </w:rPr>
        <w:t>r</w:t>
      </w:r>
      <w:r w:rsidRPr="00EF44B0">
        <w:rPr>
          <w:rFonts w:eastAsia="Trebuchet MS"/>
          <w:spacing w:val="1"/>
          <w:sz w:val="22"/>
          <w:szCs w:val="22"/>
        </w:rPr>
        <w:t>s</w:t>
      </w:r>
      <w:r w:rsidRPr="00EF44B0">
        <w:rPr>
          <w:rFonts w:eastAsia="Trebuchet MS"/>
          <w:spacing w:val="-1"/>
          <w:sz w:val="22"/>
          <w:szCs w:val="22"/>
        </w:rPr>
        <w:t>h</w:t>
      </w:r>
      <w:r w:rsidRPr="00EF44B0">
        <w:rPr>
          <w:rFonts w:eastAsia="Trebuchet MS"/>
          <w:spacing w:val="1"/>
          <w:sz w:val="22"/>
          <w:szCs w:val="22"/>
        </w:rPr>
        <w:t>i</w:t>
      </w:r>
      <w:r w:rsidRPr="00EF44B0">
        <w:rPr>
          <w:rFonts w:eastAsia="Trebuchet MS"/>
          <w:sz w:val="22"/>
          <w:szCs w:val="22"/>
        </w:rPr>
        <w:t xml:space="preserve">p </w:t>
      </w:r>
      <w:r w:rsidRPr="00EF44B0">
        <w:rPr>
          <w:rFonts w:eastAsia="Trebuchet MS"/>
          <w:spacing w:val="1"/>
          <w:sz w:val="22"/>
          <w:szCs w:val="22"/>
        </w:rPr>
        <w:t>a</w:t>
      </w:r>
      <w:r w:rsidRPr="00EF44B0">
        <w:rPr>
          <w:rFonts w:eastAsia="Trebuchet MS"/>
          <w:sz w:val="22"/>
          <w:szCs w:val="22"/>
        </w:rPr>
        <w:t>m</w:t>
      </w:r>
      <w:r w:rsidRPr="00EF44B0">
        <w:rPr>
          <w:rFonts w:eastAsia="Trebuchet MS"/>
          <w:spacing w:val="3"/>
          <w:sz w:val="22"/>
          <w:szCs w:val="22"/>
        </w:rPr>
        <w:t>o</w:t>
      </w:r>
      <w:r w:rsidRPr="00EF44B0">
        <w:rPr>
          <w:rFonts w:eastAsia="Trebuchet MS"/>
          <w:spacing w:val="-1"/>
          <w:sz w:val="22"/>
          <w:szCs w:val="22"/>
        </w:rPr>
        <w:t>un</w:t>
      </w:r>
      <w:r w:rsidRPr="00EF44B0">
        <w:rPr>
          <w:rFonts w:eastAsia="Trebuchet MS"/>
          <w:sz w:val="22"/>
          <w:szCs w:val="22"/>
        </w:rPr>
        <w:t>t</w:t>
      </w:r>
      <w:r w:rsidRPr="00EF44B0">
        <w:rPr>
          <w:rFonts w:eastAsia="Trebuchet MS"/>
          <w:spacing w:val="6"/>
          <w:sz w:val="22"/>
          <w:szCs w:val="22"/>
        </w:rPr>
        <w:t xml:space="preserve"> </w:t>
      </w:r>
      <w:r w:rsidRPr="00EF44B0">
        <w:rPr>
          <w:rFonts w:eastAsia="Trebuchet MS"/>
          <w:spacing w:val="1"/>
          <w:sz w:val="22"/>
          <w:szCs w:val="22"/>
        </w:rPr>
        <w:t>i</w:t>
      </w:r>
      <w:r w:rsidRPr="00EF44B0">
        <w:rPr>
          <w:rFonts w:eastAsia="Trebuchet MS"/>
          <w:sz w:val="22"/>
          <w:szCs w:val="22"/>
        </w:rPr>
        <w:t>s</w:t>
      </w:r>
      <w:r w:rsidRPr="00EF44B0">
        <w:rPr>
          <w:rFonts w:eastAsia="Trebuchet MS"/>
          <w:spacing w:val="20"/>
          <w:sz w:val="22"/>
          <w:szCs w:val="22"/>
        </w:rPr>
        <w:t xml:space="preserve"> </w:t>
      </w:r>
      <w:r w:rsidRPr="00EF44B0">
        <w:rPr>
          <w:rFonts w:eastAsia="Trebuchet MS"/>
          <w:sz w:val="22"/>
          <w:szCs w:val="22"/>
        </w:rPr>
        <w:t>to</w:t>
      </w:r>
      <w:r w:rsidRPr="00EF44B0">
        <w:rPr>
          <w:rFonts w:eastAsia="Trebuchet MS"/>
          <w:spacing w:val="17"/>
          <w:sz w:val="22"/>
          <w:szCs w:val="22"/>
        </w:rPr>
        <w:t xml:space="preserve"> </w:t>
      </w:r>
      <w:r w:rsidRPr="00EF44B0">
        <w:rPr>
          <w:rFonts w:eastAsia="Trebuchet MS"/>
          <w:spacing w:val="2"/>
          <w:sz w:val="22"/>
          <w:szCs w:val="22"/>
        </w:rPr>
        <w:t>b</w:t>
      </w:r>
      <w:r w:rsidRPr="00EF44B0">
        <w:rPr>
          <w:rFonts w:eastAsia="Trebuchet MS"/>
          <w:sz w:val="22"/>
          <w:szCs w:val="22"/>
        </w:rPr>
        <w:t>e</w:t>
      </w:r>
      <w:r w:rsidRPr="00EF44B0">
        <w:rPr>
          <w:rFonts w:eastAsia="Trebuchet MS"/>
          <w:spacing w:val="18"/>
          <w:sz w:val="22"/>
          <w:szCs w:val="22"/>
        </w:rPr>
        <w:t xml:space="preserve"> </w:t>
      </w:r>
      <w:r w:rsidRPr="00EF44B0">
        <w:rPr>
          <w:rFonts w:eastAsia="Trebuchet MS"/>
          <w:spacing w:val="2"/>
          <w:sz w:val="22"/>
          <w:szCs w:val="22"/>
        </w:rPr>
        <w:t>p</w:t>
      </w:r>
      <w:r w:rsidRPr="00EF44B0">
        <w:rPr>
          <w:rFonts w:eastAsia="Trebuchet MS"/>
          <w:spacing w:val="-1"/>
          <w:sz w:val="22"/>
          <w:szCs w:val="22"/>
        </w:rPr>
        <w:t>r</w:t>
      </w:r>
      <w:r w:rsidRPr="00EF44B0">
        <w:rPr>
          <w:rFonts w:eastAsia="Trebuchet MS"/>
          <w:spacing w:val="13"/>
          <w:sz w:val="22"/>
          <w:szCs w:val="22"/>
        </w:rPr>
        <w:t>o</w:t>
      </w:r>
      <w:r w:rsidRPr="00EF44B0">
        <w:rPr>
          <w:rFonts w:eastAsia="Trebuchet MS"/>
          <w:spacing w:val="-1"/>
          <w:sz w:val="22"/>
          <w:szCs w:val="22"/>
        </w:rPr>
        <w:t>-r</w:t>
      </w:r>
      <w:r w:rsidRPr="00EF44B0">
        <w:rPr>
          <w:rFonts w:eastAsia="Trebuchet MS"/>
          <w:spacing w:val="1"/>
          <w:sz w:val="22"/>
          <w:szCs w:val="22"/>
        </w:rPr>
        <w:t>at</w:t>
      </w:r>
      <w:r w:rsidRPr="00EF44B0">
        <w:rPr>
          <w:rFonts w:eastAsia="Trebuchet MS"/>
          <w:spacing w:val="2"/>
          <w:sz w:val="22"/>
          <w:szCs w:val="22"/>
        </w:rPr>
        <w:t>e</w:t>
      </w:r>
      <w:r w:rsidRPr="00EF44B0">
        <w:rPr>
          <w:rFonts w:eastAsia="Trebuchet MS"/>
          <w:sz w:val="22"/>
          <w:szCs w:val="22"/>
        </w:rPr>
        <w:t>d</w:t>
      </w:r>
      <w:r w:rsidRPr="00EF44B0">
        <w:rPr>
          <w:rFonts w:eastAsia="Trebuchet MS"/>
          <w:spacing w:val="1"/>
          <w:sz w:val="22"/>
          <w:szCs w:val="22"/>
        </w:rPr>
        <w:t xml:space="preserve"> ov</w:t>
      </w:r>
      <w:r w:rsidRPr="00EF44B0">
        <w:rPr>
          <w:rFonts w:eastAsia="Trebuchet MS"/>
          <w:spacing w:val="2"/>
          <w:sz w:val="22"/>
          <w:szCs w:val="22"/>
        </w:rPr>
        <w:t>e</w:t>
      </w:r>
      <w:r w:rsidRPr="00EF44B0">
        <w:rPr>
          <w:rFonts w:eastAsia="Trebuchet MS"/>
          <w:sz w:val="22"/>
          <w:szCs w:val="22"/>
        </w:rPr>
        <w:t>r</w:t>
      </w:r>
      <w:r w:rsidRPr="00EF44B0">
        <w:rPr>
          <w:rFonts w:eastAsia="Trebuchet MS"/>
          <w:spacing w:val="11"/>
          <w:sz w:val="22"/>
          <w:szCs w:val="22"/>
        </w:rPr>
        <w:t xml:space="preserve"> </w:t>
      </w:r>
      <w:r w:rsidRPr="00EF44B0">
        <w:rPr>
          <w:rFonts w:eastAsia="Trebuchet MS"/>
          <w:spacing w:val="1"/>
          <w:sz w:val="22"/>
          <w:szCs w:val="22"/>
        </w:rPr>
        <w:t>1</w:t>
      </w:r>
      <w:r w:rsidRPr="00EF44B0">
        <w:rPr>
          <w:rFonts w:eastAsia="Trebuchet MS"/>
          <w:sz w:val="22"/>
          <w:szCs w:val="22"/>
        </w:rPr>
        <w:t>2</w:t>
      </w:r>
      <w:r w:rsidRPr="00EF44B0">
        <w:rPr>
          <w:rFonts w:eastAsia="Trebuchet MS"/>
          <w:spacing w:val="17"/>
          <w:sz w:val="22"/>
          <w:szCs w:val="22"/>
        </w:rPr>
        <w:t xml:space="preserve"> </w:t>
      </w:r>
      <w:r w:rsidRPr="00EF44B0">
        <w:rPr>
          <w:rFonts w:eastAsia="Trebuchet MS"/>
          <w:sz w:val="22"/>
          <w:szCs w:val="22"/>
        </w:rPr>
        <w:t>m</w:t>
      </w:r>
      <w:r w:rsidRPr="00EF44B0">
        <w:rPr>
          <w:rFonts w:eastAsia="Trebuchet MS"/>
          <w:spacing w:val="1"/>
          <w:sz w:val="22"/>
          <w:szCs w:val="22"/>
        </w:rPr>
        <w:t>o</w:t>
      </w:r>
      <w:r w:rsidRPr="00EF44B0">
        <w:rPr>
          <w:rFonts w:eastAsia="Trebuchet MS"/>
          <w:spacing w:val="-1"/>
          <w:sz w:val="22"/>
          <w:szCs w:val="22"/>
        </w:rPr>
        <w:t>n</w:t>
      </w:r>
      <w:r w:rsidRPr="00EF44B0">
        <w:rPr>
          <w:rFonts w:eastAsia="Trebuchet MS"/>
          <w:spacing w:val="3"/>
          <w:sz w:val="22"/>
          <w:szCs w:val="22"/>
        </w:rPr>
        <w:t>t</w:t>
      </w:r>
      <w:r w:rsidRPr="00EF44B0">
        <w:rPr>
          <w:rFonts w:eastAsia="Trebuchet MS"/>
          <w:spacing w:val="-1"/>
          <w:sz w:val="22"/>
          <w:szCs w:val="22"/>
        </w:rPr>
        <w:t>h</w:t>
      </w:r>
      <w:r w:rsidRPr="00EF44B0">
        <w:rPr>
          <w:rFonts w:eastAsia="Trebuchet MS"/>
          <w:sz w:val="22"/>
          <w:szCs w:val="22"/>
        </w:rPr>
        <w:t xml:space="preserve">s </w:t>
      </w:r>
      <w:r w:rsidRPr="00EF44B0">
        <w:rPr>
          <w:rFonts w:eastAsia="Trebuchet MS"/>
          <w:spacing w:val="1"/>
          <w:sz w:val="22"/>
          <w:szCs w:val="22"/>
        </w:rPr>
        <w:t>a</w:t>
      </w:r>
      <w:r w:rsidRPr="00EF44B0">
        <w:rPr>
          <w:rFonts w:eastAsia="Trebuchet MS"/>
          <w:spacing w:val="-1"/>
          <w:sz w:val="22"/>
          <w:szCs w:val="22"/>
        </w:rPr>
        <w:t>n</w:t>
      </w:r>
      <w:r w:rsidRPr="00EF44B0">
        <w:rPr>
          <w:rFonts w:eastAsia="Trebuchet MS"/>
          <w:sz w:val="22"/>
          <w:szCs w:val="22"/>
        </w:rPr>
        <w:t>d</w:t>
      </w:r>
      <w:r w:rsidRPr="00EF44B0">
        <w:rPr>
          <w:rFonts w:eastAsia="Trebuchet MS"/>
          <w:spacing w:val="10"/>
          <w:sz w:val="22"/>
          <w:szCs w:val="22"/>
        </w:rPr>
        <w:t xml:space="preserve"> </w:t>
      </w:r>
      <w:r w:rsidRPr="00EF44B0">
        <w:rPr>
          <w:rFonts w:eastAsia="Trebuchet MS"/>
          <w:sz w:val="22"/>
          <w:szCs w:val="22"/>
        </w:rPr>
        <w:t>t</w:t>
      </w:r>
      <w:r w:rsidRPr="00EF44B0">
        <w:rPr>
          <w:rFonts w:eastAsia="Trebuchet MS"/>
          <w:spacing w:val="1"/>
          <w:sz w:val="22"/>
          <w:szCs w:val="22"/>
        </w:rPr>
        <w:t>h</w:t>
      </w:r>
      <w:r w:rsidRPr="00EF44B0">
        <w:rPr>
          <w:rFonts w:eastAsia="Trebuchet MS"/>
          <w:sz w:val="22"/>
          <w:szCs w:val="22"/>
        </w:rPr>
        <w:t>e</w:t>
      </w:r>
      <w:r w:rsidRPr="00EF44B0">
        <w:rPr>
          <w:rFonts w:eastAsia="Trebuchet MS"/>
          <w:spacing w:val="12"/>
          <w:sz w:val="22"/>
          <w:szCs w:val="22"/>
        </w:rPr>
        <w:t xml:space="preserve"> </w:t>
      </w:r>
      <w:r w:rsidRPr="00EF44B0">
        <w:rPr>
          <w:rFonts w:eastAsia="Trebuchet MS"/>
          <w:spacing w:val="-1"/>
          <w:sz w:val="22"/>
          <w:szCs w:val="22"/>
        </w:rPr>
        <w:t>b</w:t>
      </w:r>
      <w:r w:rsidRPr="00EF44B0">
        <w:rPr>
          <w:rFonts w:eastAsia="Trebuchet MS"/>
          <w:spacing w:val="1"/>
          <w:sz w:val="22"/>
          <w:szCs w:val="22"/>
        </w:rPr>
        <w:t>a</w:t>
      </w:r>
      <w:r w:rsidRPr="00EF44B0">
        <w:rPr>
          <w:rFonts w:eastAsia="Trebuchet MS"/>
          <w:spacing w:val="-1"/>
          <w:sz w:val="22"/>
          <w:szCs w:val="22"/>
        </w:rPr>
        <w:t>l</w:t>
      </w:r>
      <w:r w:rsidRPr="00EF44B0">
        <w:rPr>
          <w:rFonts w:eastAsia="Trebuchet MS"/>
          <w:spacing w:val="3"/>
          <w:sz w:val="22"/>
          <w:szCs w:val="22"/>
        </w:rPr>
        <w:t>a</w:t>
      </w:r>
      <w:r w:rsidRPr="00EF44B0">
        <w:rPr>
          <w:rFonts w:eastAsia="Trebuchet MS"/>
          <w:spacing w:val="-1"/>
          <w:sz w:val="22"/>
          <w:szCs w:val="22"/>
        </w:rPr>
        <w:t>n</w:t>
      </w:r>
      <w:r w:rsidRPr="00EF44B0">
        <w:rPr>
          <w:rFonts w:eastAsia="Trebuchet MS"/>
          <w:sz w:val="22"/>
          <w:szCs w:val="22"/>
        </w:rPr>
        <w:t>ce</w:t>
      </w:r>
      <w:r w:rsidRPr="00EF44B0">
        <w:rPr>
          <w:rFonts w:eastAsia="Trebuchet MS"/>
          <w:spacing w:val="4"/>
          <w:sz w:val="22"/>
          <w:szCs w:val="22"/>
        </w:rPr>
        <w:t xml:space="preserve"> </w:t>
      </w:r>
      <w:r w:rsidRPr="00EF44B0">
        <w:rPr>
          <w:rFonts w:eastAsia="Trebuchet MS"/>
          <w:spacing w:val="1"/>
          <w:sz w:val="22"/>
          <w:szCs w:val="22"/>
        </w:rPr>
        <w:t>o</w:t>
      </w:r>
      <w:r w:rsidRPr="00EF44B0">
        <w:rPr>
          <w:rFonts w:eastAsia="Trebuchet MS"/>
          <w:sz w:val="22"/>
          <w:szCs w:val="22"/>
        </w:rPr>
        <w:t>f</w:t>
      </w:r>
      <w:r w:rsidRPr="00EF44B0">
        <w:rPr>
          <w:rFonts w:eastAsia="Trebuchet MS"/>
          <w:spacing w:val="16"/>
          <w:sz w:val="22"/>
          <w:szCs w:val="22"/>
        </w:rPr>
        <w:t xml:space="preserve"> </w:t>
      </w:r>
      <w:r w:rsidRPr="00EF44B0">
        <w:rPr>
          <w:rFonts w:eastAsia="Trebuchet MS"/>
          <w:sz w:val="22"/>
          <w:szCs w:val="22"/>
        </w:rPr>
        <w:t>t</w:t>
      </w:r>
      <w:r w:rsidRPr="00EF44B0">
        <w:rPr>
          <w:rFonts w:eastAsia="Trebuchet MS"/>
          <w:spacing w:val="2"/>
          <w:sz w:val="22"/>
          <w:szCs w:val="22"/>
        </w:rPr>
        <w:t>h</w:t>
      </w:r>
      <w:r w:rsidRPr="00EF44B0">
        <w:rPr>
          <w:rFonts w:eastAsia="Trebuchet MS"/>
          <w:sz w:val="22"/>
          <w:szCs w:val="22"/>
        </w:rPr>
        <w:t>e</w:t>
      </w:r>
      <w:r w:rsidRPr="00EF44B0">
        <w:rPr>
          <w:rFonts w:eastAsia="Trebuchet MS"/>
          <w:spacing w:val="10"/>
          <w:sz w:val="22"/>
          <w:szCs w:val="22"/>
        </w:rPr>
        <w:t xml:space="preserve"> </w:t>
      </w:r>
      <w:r w:rsidRPr="00EF44B0">
        <w:rPr>
          <w:rFonts w:eastAsia="Trebuchet MS"/>
          <w:spacing w:val="1"/>
          <w:sz w:val="22"/>
          <w:szCs w:val="22"/>
        </w:rPr>
        <w:t>s</w:t>
      </w:r>
      <w:r w:rsidRPr="00EF44B0">
        <w:rPr>
          <w:rFonts w:eastAsia="Trebuchet MS"/>
          <w:spacing w:val="5"/>
          <w:sz w:val="22"/>
          <w:szCs w:val="22"/>
        </w:rPr>
        <w:t>c</w:t>
      </w:r>
      <w:r w:rsidRPr="00EF44B0">
        <w:rPr>
          <w:rFonts w:eastAsia="Trebuchet MS"/>
          <w:spacing w:val="-1"/>
          <w:sz w:val="22"/>
          <w:szCs w:val="22"/>
        </w:rPr>
        <w:t>h</w:t>
      </w:r>
      <w:r w:rsidRPr="00EF44B0">
        <w:rPr>
          <w:rFonts w:eastAsia="Trebuchet MS"/>
          <w:spacing w:val="2"/>
          <w:sz w:val="22"/>
          <w:szCs w:val="22"/>
        </w:rPr>
        <w:t>o</w:t>
      </w:r>
      <w:r w:rsidRPr="00EF44B0">
        <w:rPr>
          <w:rFonts w:eastAsia="Trebuchet MS"/>
          <w:spacing w:val="-1"/>
          <w:sz w:val="22"/>
          <w:szCs w:val="22"/>
        </w:rPr>
        <w:t>l</w:t>
      </w:r>
      <w:r w:rsidRPr="00EF44B0">
        <w:rPr>
          <w:rFonts w:eastAsia="Trebuchet MS"/>
          <w:spacing w:val="1"/>
          <w:sz w:val="22"/>
          <w:szCs w:val="22"/>
        </w:rPr>
        <w:t>a</w:t>
      </w:r>
      <w:r w:rsidRPr="00EF44B0">
        <w:rPr>
          <w:rFonts w:eastAsia="Trebuchet MS"/>
          <w:spacing w:val="-1"/>
          <w:sz w:val="22"/>
          <w:szCs w:val="22"/>
        </w:rPr>
        <w:t>r</w:t>
      </w:r>
      <w:r w:rsidRPr="00EF44B0">
        <w:rPr>
          <w:rFonts w:eastAsia="Trebuchet MS"/>
          <w:spacing w:val="1"/>
          <w:sz w:val="22"/>
          <w:szCs w:val="22"/>
        </w:rPr>
        <w:t>s</w:t>
      </w:r>
      <w:r w:rsidRPr="00EF44B0">
        <w:rPr>
          <w:rFonts w:eastAsia="Trebuchet MS"/>
          <w:spacing w:val="-1"/>
          <w:sz w:val="22"/>
          <w:szCs w:val="22"/>
        </w:rPr>
        <w:t>h</w:t>
      </w:r>
      <w:r w:rsidRPr="00EF44B0">
        <w:rPr>
          <w:rFonts w:eastAsia="Trebuchet MS"/>
          <w:spacing w:val="1"/>
          <w:sz w:val="22"/>
          <w:szCs w:val="22"/>
        </w:rPr>
        <w:t>i</w:t>
      </w:r>
      <w:r w:rsidRPr="00EF44B0">
        <w:rPr>
          <w:rFonts w:eastAsia="Trebuchet MS"/>
          <w:sz w:val="22"/>
          <w:szCs w:val="22"/>
        </w:rPr>
        <w:t>p</w:t>
      </w:r>
      <w:r w:rsidRPr="00EF44B0">
        <w:rPr>
          <w:rFonts w:eastAsia="Trebuchet MS"/>
          <w:spacing w:val="1"/>
          <w:sz w:val="22"/>
          <w:szCs w:val="22"/>
        </w:rPr>
        <w:t xml:space="preserve"> w</w:t>
      </w:r>
      <w:r w:rsidRPr="00EF44B0">
        <w:rPr>
          <w:rFonts w:eastAsia="Trebuchet MS"/>
          <w:spacing w:val="6"/>
          <w:sz w:val="22"/>
          <w:szCs w:val="22"/>
        </w:rPr>
        <w:t>i</w:t>
      </w:r>
      <w:r w:rsidRPr="00EF44B0">
        <w:rPr>
          <w:rFonts w:eastAsia="Trebuchet MS"/>
          <w:spacing w:val="1"/>
          <w:sz w:val="22"/>
          <w:szCs w:val="22"/>
        </w:rPr>
        <w:t>l</w:t>
      </w:r>
      <w:r w:rsidRPr="00EF44B0">
        <w:rPr>
          <w:rFonts w:eastAsia="Trebuchet MS"/>
          <w:sz w:val="22"/>
          <w:szCs w:val="22"/>
        </w:rPr>
        <w:t>l</w:t>
      </w:r>
      <w:r w:rsidRPr="00EF44B0">
        <w:rPr>
          <w:rFonts w:eastAsia="Trebuchet MS"/>
          <w:spacing w:val="12"/>
          <w:sz w:val="22"/>
          <w:szCs w:val="22"/>
        </w:rPr>
        <w:t xml:space="preserve"> </w:t>
      </w:r>
      <w:r w:rsidRPr="00EF44B0">
        <w:rPr>
          <w:rFonts w:eastAsia="Trebuchet MS"/>
          <w:spacing w:val="-1"/>
          <w:sz w:val="22"/>
          <w:szCs w:val="22"/>
        </w:rPr>
        <w:t>b</w:t>
      </w:r>
      <w:r w:rsidRPr="00EF44B0">
        <w:rPr>
          <w:rFonts w:eastAsia="Trebuchet MS"/>
          <w:sz w:val="22"/>
          <w:szCs w:val="22"/>
        </w:rPr>
        <w:t>e</w:t>
      </w:r>
      <w:r w:rsidRPr="00EF44B0">
        <w:rPr>
          <w:rFonts w:eastAsia="Trebuchet MS"/>
          <w:spacing w:val="11"/>
          <w:sz w:val="22"/>
          <w:szCs w:val="22"/>
        </w:rPr>
        <w:t xml:space="preserve"> </w:t>
      </w:r>
      <w:r w:rsidRPr="00EF44B0">
        <w:rPr>
          <w:rFonts w:eastAsia="Trebuchet MS"/>
          <w:spacing w:val="1"/>
          <w:sz w:val="22"/>
          <w:szCs w:val="22"/>
        </w:rPr>
        <w:t>fo</w:t>
      </w:r>
      <w:r w:rsidRPr="00EF44B0">
        <w:rPr>
          <w:rFonts w:eastAsia="Trebuchet MS"/>
          <w:spacing w:val="-1"/>
          <w:sz w:val="22"/>
          <w:szCs w:val="22"/>
        </w:rPr>
        <w:t>r</w:t>
      </w:r>
      <w:r w:rsidRPr="00EF44B0">
        <w:rPr>
          <w:rFonts w:eastAsia="Trebuchet MS"/>
          <w:sz w:val="22"/>
          <w:szCs w:val="22"/>
        </w:rPr>
        <w:t>fei</w:t>
      </w:r>
      <w:r w:rsidRPr="00EF44B0">
        <w:rPr>
          <w:rFonts w:eastAsia="Trebuchet MS"/>
          <w:spacing w:val="1"/>
          <w:sz w:val="22"/>
          <w:szCs w:val="22"/>
        </w:rPr>
        <w:t>t</w:t>
      </w:r>
      <w:r w:rsidRPr="00EF44B0">
        <w:rPr>
          <w:rFonts w:eastAsia="Trebuchet MS"/>
          <w:spacing w:val="4"/>
          <w:sz w:val="22"/>
          <w:szCs w:val="22"/>
        </w:rPr>
        <w:t>e</w:t>
      </w:r>
      <w:r w:rsidRPr="00EF44B0">
        <w:rPr>
          <w:rFonts w:eastAsia="Trebuchet MS"/>
          <w:spacing w:val="2"/>
          <w:sz w:val="22"/>
          <w:szCs w:val="22"/>
        </w:rPr>
        <w:t>d</w:t>
      </w:r>
      <w:r w:rsidRPr="00EF44B0">
        <w:rPr>
          <w:rFonts w:eastAsia="Trebuchet MS"/>
          <w:sz w:val="22"/>
          <w:szCs w:val="22"/>
        </w:rPr>
        <w:t>.</w:t>
      </w:r>
      <w:r w:rsidRPr="00EF44B0">
        <w:rPr>
          <w:rFonts w:eastAsia="Trebuchet MS"/>
          <w:spacing w:val="2"/>
          <w:sz w:val="22"/>
          <w:szCs w:val="22"/>
        </w:rPr>
        <w:t xml:space="preserve"> </w:t>
      </w:r>
      <w:r w:rsidRPr="00EF44B0">
        <w:rPr>
          <w:rFonts w:eastAsia="Trebuchet MS"/>
          <w:spacing w:val="-1"/>
          <w:sz w:val="22"/>
          <w:szCs w:val="22"/>
        </w:rPr>
        <w:t>P</w:t>
      </w:r>
      <w:r w:rsidRPr="00EF44B0">
        <w:rPr>
          <w:rFonts w:eastAsia="Trebuchet MS"/>
          <w:spacing w:val="1"/>
          <w:sz w:val="22"/>
          <w:szCs w:val="22"/>
        </w:rPr>
        <w:t>a</w:t>
      </w:r>
      <w:r w:rsidRPr="00EF44B0">
        <w:rPr>
          <w:rFonts w:eastAsia="Trebuchet MS"/>
          <w:sz w:val="22"/>
          <w:szCs w:val="22"/>
        </w:rPr>
        <w:t>y</w:t>
      </w:r>
      <w:r w:rsidRPr="00EF44B0">
        <w:rPr>
          <w:rFonts w:eastAsia="Trebuchet MS"/>
          <w:spacing w:val="3"/>
          <w:sz w:val="22"/>
          <w:szCs w:val="22"/>
        </w:rPr>
        <w:t>m</w:t>
      </w:r>
      <w:r w:rsidRPr="00EF44B0">
        <w:rPr>
          <w:rFonts w:eastAsia="Trebuchet MS"/>
          <w:sz w:val="22"/>
          <w:szCs w:val="22"/>
        </w:rPr>
        <w:t>e</w:t>
      </w:r>
      <w:r w:rsidRPr="00EF44B0">
        <w:rPr>
          <w:rFonts w:eastAsia="Trebuchet MS"/>
          <w:spacing w:val="-1"/>
          <w:sz w:val="22"/>
          <w:szCs w:val="22"/>
        </w:rPr>
        <w:t>n</w:t>
      </w:r>
      <w:r w:rsidRPr="00EF44B0">
        <w:rPr>
          <w:rFonts w:eastAsia="Trebuchet MS"/>
          <w:sz w:val="22"/>
          <w:szCs w:val="22"/>
        </w:rPr>
        <w:t>t</w:t>
      </w:r>
      <w:r w:rsidRPr="00EF44B0">
        <w:rPr>
          <w:rFonts w:eastAsia="Trebuchet MS"/>
          <w:spacing w:val="4"/>
          <w:sz w:val="22"/>
          <w:szCs w:val="22"/>
        </w:rPr>
        <w:t xml:space="preserve"> </w:t>
      </w:r>
      <w:r w:rsidRPr="00EF44B0">
        <w:rPr>
          <w:rFonts w:eastAsia="Trebuchet MS"/>
          <w:spacing w:val="1"/>
          <w:sz w:val="22"/>
          <w:szCs w:val="22"/>
        </w:rPr>
        <w:t>w</w:t>
      </w:r>
      <w:r w:rsidRPr="00EF44B0">
        <w:rPr>
          <w:rFonts w:eastAsia="Trebuchet MS"/>
          <w:spacing w:val="6"/>
          <w:sz w:val="22"/>
          <w:szCs w:val="22"/>
        </w:rPr>
        <w:t>i</w:t>
      </w:r>
      <w:r w:rsidRPr="00EF44B0">
        <w:rPr>
          <w:rFonts w:eastAsia="Trebuchet MS"/>
          <w:spacing w:val="-1"/>
          <w:sz w:val="22"/>
          <w:szCs w:val="22"/>
        </w:rPr>
        <w:t>l</w:t>
      </w:r>
      <w:r w:rsidRPr="00EF44B0">
        <w:rPr>
          <w:rFonts w:eastAsia="Trebuchet MS"/>
          <w:sz w:val="22"/>
          <w:szCs w:val="22"/>
        </w:rPr>
        <w:t>l</w:t>
      </w:r>
      <w:r w:rsidRPr="00EF44B0">
        <w:rPr>
          <w:rFonts w:eastAsia="Trebuchet MS"/>
          <w:spacing w:val="12"/>
          <w:sz w:val="22"/>
          <w:szCs w:val="22"/>
        </w:rPr>
        <w:t xml:space="preserve"> </w:t>
      </w:r>
      <w:r w:rsidRPr="00EF44B0">
        <w:rPr>
          <w:rFonts w:eastAsia="Trebuchet MS"/>
          <w:spacing w:val="-1"/>
          <w:sz w:val="22"/>
          <w:szCs w:val="22"/>
        </w:rPr>
        <w:t>b</w:t>
      </w:r>
      <w:r w:rsidRPr="00EF44B0">
        <w:rPr>
          <w:rFonts w:eastAsia="Trebuchet MS"/>
          <w:sz w:val="22"/>
          <w:szCs w:val="22"/>
        </w:rPr>
        <w:t>e</w:t>
      </w:r>
      <w:r w:rsidRPr="00EF44B0">
        <w:rPr>
          <w:rFonts w:eastAsia="Trebuchet MS"/>
          <w:spacing w:val="13"/>
          <w:sz w:val="22"/>
          <w:szCs w:val="22"/>
        </w:rPr>
        <w:t xml:space="preserve"> </w:t>
      </w:r>
      <w:r w:rsidRPr="00EF44B0">
        <w:rPr>
          <w:rFonts w:eastAsia="Trebuchet MS"/>
          <w:sz w:val="22"/>
          <w:szCs w:val="22"/>
        </w:rPr>
        <w:t>m</w:t>
      </w:r>
      <w:r w:rsidRPr="00EF44B0">
        <w:rPr>
          <w:rFonts w:eastAsia="Trebuchet MS"/>
          <w:spacing w:val="1"/>
          <w:sz w:val="22"/>
          <w:szCs w:val="22"/>
        </w:rPr>
        <w:t>a</w:t>
      </w:r>
      <w:r w:rsidRPr="00EF44B0">
        <w:rPr>
          <w:rFonts w:eastAsia="Trebuchet MS"/>
          <w:spacing w:val="4"/>
          <w:sz w:val="22"/>
          <w:szCs w:val="22"/>
        </w:rPr>
        <w:t>d</w:t>
      </w:r>
      <w:r w:rsidRPr="00EF44B0">
        <w:rPr>
          <w:rFonts w:eastAsia="Trebuchet MS"/>
          <w:sz w:val="22"/>
          <w:szCs w:val="22"/>
        </w:rPr>
        <w:t>e</w:t>
      </w:r>
      <w:r w:rsidRPr="00EF44B0">
        <w:rPr>
          <w:rFonts w:eastAsia="Trebuchet MS"/>
          <w:spacing w:val="6"/>
          <w:sz w:val="22"/>
          <w:szCs w:val="22"/>
        </w:rPr>
        <w:t xml:space="preserve"> </w:t>
      </w:r>
      <w:r w:rsidRPr="00EF44B0">
        <w:rPr>
          <w:rFonts w:eastAsia="Trebuchet MS"/>
          <w:spacing w:val="1"/>
          <w:sz w:val="22"/>
          <w:szCs w:val="22"/>
        </w:rPr>
        <w:t>f</w:t>
      </w:r>
      <w:r w:rsidRPr="00EF44B0">
        <w:rPr>
          <w:rFonts w:eastAsia="Trebuchet MS"/>
          <w:spacing w:val="-1"/>
          <w:sz w:val="22"/>
          <w:szCs w:val="22"/>
        </w:rPr>
        <w:t>r</w:t>
      </w:r>
      <w:r w:rsidRPr="00EF44B0">
        <w:rPr>
          <w:rFonts w:eastAsia="Trebuchet MS"/>
          <w:spacing w:val="4"/>
          <w:sz w:val="22"/>
          <w:szCs w:val="22"/>
        </w:rPr>
        <w:t>o</w:t>
      </w:r>
      <w:r w:rsidRPr="00EF44B0">
        <w:rPr>
          <w:rFonts w:eastAsia="Trebuchet MS"/>
          <w:sz w:val="22"/>
          <w:szCs w:val="22"/>
        </w:rPr>
        <w:t>m</w:t>
      </w:r>
      <w:r w:rsidRPr="00EF44B0">
        <w:rPr>
          <w:rFonts w:eastAsia="Trebuchet MS"/>
          <w:spacing w:val="10"/>
          <w:sz w:val="22"/>
          <w:szCs w:val="22"/>
        </w:rPr>
        <w:t xml:space="preserve"> </w:t>
      </w:r>
      <w:r w:rsidRPr="00EF44B0">
        <w:rPr>
          <w:rFonts w:eastAsia="Trebuchet MS"/>
          <w:sz w:val="22"/>
          <w:szCs w:val="22"/>
        </w:rPr>
        <w:t>the</w:t>
      </w:r>
      <w:r w:rsidRPr="00EF44B0">
        <w:rPr>
          <w:rFonts w:eastAsia="Trebuchet MS"/>
          <w:spacing w:val="15"/>
          <w:sz w:val="22"/>
          <w:szCs w:val="22"/>
        </w:rPr>
        <w:t xml:space="preserve"> </w:t>
      </w:r>
      <w:r w:rsidRPr="00EF44B0">
        <w:rPr>
          <w:rFonts w:eastAsia="Trebuchet MS"/>
          <w:spacing w:val="-1"/>
          <w:sz w:val="22"/>
          <w:szCs w:val="22"/>
        </w:rPr>
        <w:t>El</w:t>
      </w:r>
      <w:r w:rsidRPr="00EF44B0">
        <w:rPr>
          <w:rFonts w:eastAsia="Trebuchet MS"/>
          <w:spacing w:val="3"/>
          <w:sz w:val="22"/>
          <w:szCs w:val="22"/>
        </w:rPr>
        <w:t>i</w:t>
      </w:r>
      <w:r w:rsidRPr="00EF44B0">
        <w:rPr>
          <w:rFonts w:eastAsia="Trebuchet MS"/>
          <w:spacing w:val="-1"/>
          <w:sz w:val="22"/>
          <w:szCs w:val="22"/>
        </w:rPr>
        <w:t>z</w:t>
      </w:r>
      <w:r w:rsidRPr="00EF44B0">
        <w:rPr>
          <w:rFonts w:eastAsia="Trebuchet MS"/>
          <w:spacing w:val="3"/>
          <w:sz w:val="22"/>
          <w:szCs w:val="22"/>
        </w:rPr>
        <w:t>a</w:t>
      </w:r>
      <w:r w:rsidRPr="00EF44B0">
        <w:rPr>
          <w:rFonts w:eastAsia="Trebuchet MS"/>
          <w:spacing w:val="-1"/>
          <w:sz w:val="22"/>
          <w:szCs w:val="22"/>
        </w:rPr>
        <w:t>be</w:t>
      </w:r>
      <w:r w:rsidRPr="00EF44B0">
        <w:rPr>
          <w:rFonts w:eastAsia="Trebuchet MS"/>
          <w:spacing w:val="3"/>
          <w:sz w:val="22"/>
          <w:szCs w:val="22"/>
        </w:rPr>
        <w:t>t</w:t>
      </w:r>
      <w:r w:rsidRPr="00EF44B0">
        <w:rPr>
          <w:rFonts w:eastAsia="Trebuchet MS"/>
          <w:sz w:val="22"/>
          <w:szCs w:val="22"/>
        </w:rPr>
        <w:t xml:space="preserve">h </w:t>
      </w:r>
      <w:r w:rsidRPr="00EF44B0">
        <w:rPr>
          <w:rFonts w:eastAsia="Trebuchet MS"/>
          <w:spacing w:val="-1"/>
          <w:sz w:val="22"/>
          <w:szCs w:val="22"/>
        </w:rPr>
        <w:t>H</w:t>
      </w:r>
      <w:r w:rsidRPr="00EF44B0">
        <w:rPr>
          <w:rFonts w:eastAsia="Trebuchet MS"/>
          <w:spacing w:val="3"/>
          <w:sz w:val="22"/>
          <w:szCs w:val="22"/>
        </w:rPr>
        <w:t>a</w:t>
      </w:r>
      <w:r w:rsidRPr="00EF44B0">
        <w:rPr>
          <w:rFonts w:eastAsia="Trebuchet MS"/>
          <w:spacing w:val="1"/>
          <w:sz w:val="22"/>
          <w:szCs w:val="22"/>
        </w:rPr>
        <w:t>l</w:t>
      </w:r>
      <w:r w:rsidRPr="00EF44B0">
        <w:rPr>
          <w:rFonts w:eastAsia="Trebuchet MS"/>
          <w:spacing w:val="-1"/>
          <w:sz w:val="22"/>
          <w:szCs w:val="22"/>
        </w:rPr>
        <w:t>l</w:t>
      </w:r>
      <w:r w:rsidRPr="00EF44B0">
        <w:rPr>
          <w:rFonts w:eastAsia="Trebuchet MS"/>
          <w:sz w:val="22"/>
          <w:szCs w:val="22"/>
        </w:rPr>
        <w:t>m</w:t>
      </w:r>
      <w:r w:rsidRPr="00EF44B0">
        <w:rPr>
          <w:rFonts w:eastAsia="Trebuchet MS"/>
          <w:spacing w:val="3"/>
          <w:sz w:val="22"/>
          <w:szCs w:val="22"/>
        </w:rPr>
        <w:t>a</w:t>
      </w:r>
      <w:r w:rsidRPr="00EF44B0">
        <w:rPr>
          <w:rFonts w:eastAsia="Trebuchet MS"/>
          <w:sz w:val="22"/>
          <w:szCs w:val="22"/>
        </w:rPr>
        <w:t>n Mem</w:t>
      </w:r>
      <w:r w:rsidRPr="00EF44B0">
        <w:rPr>
          <w:rFonts w:eastAsia="Trebuchet MS"/>
          <w:spacing w:val="1"/>
          <w:sz w:val="22"/>
          <w:szCs w:val="22"/>
        </w:rPr>
        <w:t>o</w:t>
      </w:r>
      <w:r w:rsidRPr="00EF44B0">
        <w:rPr>
          <w:rFonts w:eastAsia="Trebuchet MS"/>
          <w:spacing w:val="-1"/>
          <w:sz w:val="22"/>
          <w:szCs w:val="22"/>
        </w:rPr>
        <w:t>r</w:t>
      </w:r>
      <w:r w:rsidRPr="00EF44B0">
        <w:rPr>
          <w:rFonts w:eastAsia="Trebuchet MS"/>
          <w:spacing w:val="1"/>
          <w:sz w:val="22"/>
          <w:szCs w:val="22"/>
        </w:rPr>
        <w:t>i</w:t>
      </w:r>
      <w:r w:rsidRPr="00EF44B0">
        <w:rPr>
          <w:rFonts w:eastAsia="Trebuchet MS"/>
          <w:spacing w:val="3"/>
          <w:sz w:val="22"/>
          <w:szCs w:val="22"/>
        </w:rPr>
        <w:t>a</w:t>
      </w:r>
      <w:r w:rsidRPr="00EF44B0">
        <w:rPr>
          <w:rFonts w:eastAsia="Trebuchet MS"/>
          <w:sz w:val="22"/>
          <w:szCs w:val="22"/>
        </w:rPr>
        <w:t>l</w:t>
      </w:r>
      <w:r w:rsidRPr="00EF44B0">
        <w:rPr>
          <w:rFonts w:eastAsia="Trebuchet MS"/>
          <w:spacing w:val="6"/>
          <w:sz w:val="22"/>
          <w:szCs w:val="22"/>
        </w:rPr>
        <w:t xml:space="preserve"> </w:t>
      </w:r>
      <w:r w:rsidRPr="00EF44B0">
        <w:rPr>
          <w:rFonts w:eastAsia="Trebuchet MS"/>
          <w:sz w:val="22"/>
          <w:szCs w:val="22"/>
        </w:rPr>
        <w:t>A</w:t>
      </w:r>
      <w:r w:rsidRPr="00EF44B0">
        <w:rPr>
          <w:rFonts w:eastAsia="Trebuchet MS"/>
          <w:spacing w:val="3"/>
          <w:sz w:val="22"/>
          <w:szCs w:val="22"/>
        </w:rPr>
        <w:t>t</w:t>
      </w:r>
      <w:r w:rsidRPr="00EF44B0">
        <w:rPr>
          <w:rFonts w:eastAsia="Trebuchet MS"/>
          <w:spacing w:val="2"/>
          <w:sz w:val="22"/>
          <w:szCs w:val="22"/>
        </w:rPr>
        <w:t>h</w:t>
      </w:r>
      <w:r w:rsidRPr="00EF44B0">
        <w:rPr>
          <w:rFonts w:eastAsia="Trebuchet MS"/>
          <w:spacing w:val="1"/>
          <w:sz w:val="22"/>
          <w:szCs w:val="22"/>
        </w:rPr>
        <w:t>l</w:t>
      </w:r>
      <w:r w:rsidRPr="00EF44B0">
        <w:rPr>
          <w:rFonts w:eastAsia="Trebuchet MS"/>
          <w:sz w:val="22"/>
          <w:szCs w:val="22"/>
        </w:rPr>
        <w:t>etic</w:t>
      </w:r>
      <w:r w:rsidRPr="00EF44B0">
        <w:rPr>
          <w:rFonts w:eastAsia="Trebuchet MS"/>
          <w:spacing w:val="11"/>
          <w:sz w:val="22"/>
          <w:szCs w:val="22"/>
        </w:rPr>
        <w:t xml:space="preserve"> </w:t>
      </w:r>
      <w:r w:rsidRPr="00EF44B0">
        <w:rPr>
          <w:rFonts w:eastAsia="Trebuchet MS"/>
          <w:spacing w:val="1"/>
          <w:sz w:val="22"/>
          <w:szCs w:val="22"/>
        </w:rPr>
        <w:t>Co</w:t>
      </w:r>
      <w:r w:rsidRPr="00EF44B0">
        <w:rPr>
          <w:rFonts w:eastAsia="Trebuchet MS"/>
          <w:spacing w:val="-1"/>
          <w:sz w:val="22"/>
          <w:szCs w:val="22"/>
        </w:rPr>
        <w:t>ur</w:t>
      </w:r>
      <w:r w:rsidRPr="00EF44B0">
        <w:rPr>
          <w:rFonts w:eastAsia="Trebuchet MS"/>
          <w:spacing w:val="1"/>
          <w:sz w:val="22"/>
          <w:szCs w:val="22"/>
        </w:rPr>
        <w:t>a</w:t>
      </w:r>
      <w:r w:rsidRPr="00EF44B0">
        <w:rPr>
          <w:rFonts w:eastAsia="Trebuchet MS"/>
          <w:spacing w:val="3"/>
          <w:sz w:val="22"/>
          <w:szCs w:val="22"/>
        </w:rPr>
        <w:t>g</w:t>
      </w:r>
      <w:r w:rsidRPr="00EF44B0">
        <w:rPr>
          <w:rFonts w:eastAsia="Trebuchet MS"/>
          <w:sz w:val="22"/>
          <w:szCs w:val="22"/>
        </w:rPr>
        <w:t>e</w:t>
      </w:r>
      <w:r w:rsidRPr="00EF44B0">
        <w:rPr>
          <w:rFonts w:eastAsia="Trebuchet MS"/>
          <w:spacing w:val="17"/>
          <w:sz w:val="22"/>
          <w:szCs w:val="22"/>
        </w:rPr>
        <w:t xml:space="preserve"> </w:t>
      </w:r>
      <w:r w:rsidRPr="00EF44B0">
        <w:rPr>
          <w:rFonts w:eastAsia="Trebuchet MS"/>
          <w:spacing w:val="1"/>
          <w:sz w:val="22"/>
          <w:szCs w:val="22"/>
        </w:rPr>
        <w:t>f</w:t>
      </w:r>
      <w:r w:rsidRPr="00EF44B0">
        <w:rPr>
          <w:rFonts w:eastAsia="Trebuchet MS"/>
          <w:spacing w:val="-1"/>
          <w:sz w:val="22"/>
          <w:szCs w:val="22"/>
        </w:rPr>
        <w:t>un</w:t>
      </w:r>
      <w:r w:rsidRPr="00EF44B0">
        <w:rPr>
          <w:rFonts w:eastAsia="Trebuchet MS"/>
          <w:sz w:val="22"/>
          <w:szCs w:val="22"/>
        </w:rPr>
        <w:t>d</w:t>
      </w:r>
      <w:r w:rsidRPr="00EF44B0">
        <w:rPr>
          <w:rFonts w:eastAsia="Trebuchet MS"/>
          <w:spacing w:val="14"/>
          <w:sz w:val="22"/>
          <w:szCs w:val="22"/>
        </w:rPr>
        <w:t xml:space="preserve"> </w:t>
      </w:r>
      <w:r w:rsidRPr="00EF44B0">
        <w:rPr>
          <w:rFonts w:eastAsia="Trebuchet MS"/>
          <w:spacing w:val="-1"/>
          <w:sz w:val="22"/>
          <w:szCs w:val="22"/>
        </w:rPr>
        <w:t>d</w:t>
      </w:r>
      <w:r w:rsidRPr="00EF44B0">
        <w:rPr>
          <w:rFonts w:eastAsia="Trebuchet MS"/>
          <w:spacing w:val="3"/>
          <w:sz w:val="22"/>
          <w:szCs w:val="22"/>
        </w:rPr>
        <w:t>i</w:t>
      </w:r>
      <w:r w:rsidRPr="00EF44B0">
        <w:rPr>
          <w:rFonts w:eastAsia="Trebuchet MS"/>
          <w:spacing w:val="-1"/>
          <w:sz w:val="22"/>
          <w:szCs w:val="22"/>
        </w:rPr>
        <w:t>re</w:t>
      </w:r>
      <w:r w:rsidRPr="00EF44B0">
        <w:rPr>
          <w:rFonts w:eastAsia="Trebuchet MS"/>
          <w:sz w:val="22"/>
          <w:szCs w:val="22"/>
        </w:rPr>
        <w:t>c</w:t>
      </w:r>
      <w:r w:rsidRPr="00EF44B0">
        <w:rPr>
          <w:rFonts w:eastAsia="Trebuchet MS"/>
          <w:spacing w:val="3"/>
          <w:sz w:val="22"/>
          <w:szCs w:val="22"/>
        </w:rPr>
        <w:t>t</w:t>
      </w:r>
      <w:r w:rsidRPr="00EF44B0">
        <w:rPr>
          <w:rFonts w:eastAsia="Trebuchet MS"/>
          <w:spacing w:val="-1"/>
          <w:sz w:val="22"/>
          <w:szCs w:val="22"/>
        </w:rPr>
        <w:t>l</w:t>
      </w:r>
      <w:r w:rsidRPr="00EF44B0">
        <w:rPr>
          <w:rFonts w:eastAsia="Trebuchet MS"/>
          <w:sz w:val="22"/>
          <w:szCs w:val="22"/>
        </w:rPr>
        <w:t>y</w:t>
      </w:r>
      <w:r w:rsidRPr="00EF44B0">
        <w:rPr>
          <w:rFonts w:eastAsia="Trebuchet MS"/>
          <w:spacing w:val="11"/>
          <w:sz w:val="22"/>
          <w:szCs w:val="22"/>
        </w:rPr>
        <w:t xml:space="preserve"> </w:t>
      </w:r>
      <w:r w:rsidRPr="00EF44B0">
        <w:rPr>
          <w:rFonts w:eastAsia="Trebuchet MS"/>
          <w:sz w:val="22"/>
          <w:szCs w:val="22"/>
        </w:rPr>
        <w:t>to</w:t>
      </w:r>
      <w:r w:rsidRPr="00EF44B0">
        <w:rPr>
          <w:rFonts w:eastAsia="Trebuchet MS"/>
          <w:spacing w:val="22"/>
          <w:sz w:val="22"/>
          <w:szCs w:val="22"/>
        </w:rPr>
        <w:t xml:space="preserve"> </w:t>
      </w:r>
      <w:r w:rsidRPr="00EF44B0">
        <w:rPr>
          <w:rFonts w:eastAsia="Trebuchet MS"/>
          <w:spacing w:val="-1"/>
          <w:sz w:val="22"/>
          <w:szCs w:val="22"/>
        </w:rPr>
        <w:t>P</w:t>
      </w:r>
      <w:r w:rsidRPr="00EF44B0">
        <w:rPr>
          <w:rFonts w:eastAsia="Trebuchet MS"/>
          <w:spacing w:val="1"/>
          <w:sz w:val="22"/>
          <w:szCs w:val="22"/>
        </w:rPr>
        <w:t>ow</w:t>
      </w:r>
      <w:r w:rsidRPr="00EF44B0">
        <w:rPr>
          <w:rFonts w:eastAsia="Trebuchet MS"/>
          <w:spacing w:val="-1"/>
          <w:sz w:val="22"/>
          <w:szCs w:val="22"/>
        </w:rPr>
        <w:t>er</w:t>
      </w:r>
      <w:r w:rsidRPr="00EF44B0">
        <w:rPr>
          <w:rFonts w:eastAsia="Trebuchet MS"/>
          <w:sz w:val="22"/>
          <w:szCs w:val="22"/>
        </w:rPr>
        <w:t>s</w:t>
      </w:r>
      <w:r w:rsidRPr="00EF44B0">
        <w:rPr>
          <w:rFonts w:eastAsia="Trebuchet MS"/>
          <w:spacing w:val="17"/>
          <w:sz w:val="22"/>
          <w:szCs w:val="22"/>
        </w:rPr>
        <w:t xml:space="preserve"> </w:t>
      </w:r>
      <w:r w:rsidRPr="00EF44B0">
        <w:rPr>
          <w:rFonts w:eastAsia="Trebuchet MS"/>
          <w:spacing w:val="1"/>
          <w:sz w:val="22"/>
          <w:szCs w:val="22"/>
        </w:rPr>
        <w:t>Ca</w:t>
      </w:r>
      <w:r w:rsidRPr="00EF44B0">
        <w:rPr>
          <w:rFonts w:eastAsia="Trebuchet MS"/>
          <w:sz w:val="22"/>
          <w:szCs w:val="22"/>
        </w:rPr>
        <w:t>tholic</w:t>
      </w:r>
      <w:r w:rsidRPr="00EF44B0">
        <w:rPr>
          <w:rFonts w:eastAsia="Trebuchet MS"/>
          <w:spacing w:val="11"/>
          <w:sz w:val="22"/>
          <w:szCs w:val="22"/>
        </w:rPr>
        <w:t xml:space="preserve"> </w:t>
      </w:r>
      <w:r w:rsidRPr="00EF44B0">
        <w:rPr>
          <w:rFonts w:eastAsia="Trebuchet MS"/>
          <w:spacing w:val="-1"/>
          <w:sz w:val="22"/>
          <w:szCs w:val="22"/>
        </w:rPr>
        <w:t>H</w:t>
      </w:r>
      <w:r w:rsidRPr="00EF44B0">
        <w:rPr>
          <w:rFonts w:eastAsia="Trebuchet MS"/>
          <w:spacing w:val="3"/>
          <w:sz w:val="22"/>
          <w:szCs w:val="22"/>
        </w:rPr>
        <w:t>i</w:t>
      </w:r>
      <w:r w:rsidRPr="00EF44B0">
        <w:rPr>
          <w:rFonts w:eastAsia="Trebuchet MS"/>
          <w:spacing w:val="1"/>
          <w:sz w:val="22"/>
          <w:szCs w:val="22"/>
        </w:rPr>
        <w:t>g</w:t>
      </w:r>
      <w:r w:rsidRPr="00EF44B0">
        <w:rPr>
          <w:rFonts w:eastAsia="Trebuchet MS"/>
          <w:sz w:val="22"/>
          <w:szCs w:val="22"/>
        </w:rPr>
        <w:t>h</w:t>
      </w:r>
      <w:r w:rsidRPr="00EF44B0">
        <w:rPr>
          <w:rFonts w:eastAsia="Trebuchet MS"/>
          <w:spacing w:val="16"/>
          <w:sz w:val="22"/>
          <w:szCs w:val="22"/>
        </w:rPr>
        <w:t xml:space="preserve"> </w:t>
      </w:r>
      <w:r w:rsidRPr="00EF44B0">
        <w:rPr>
          <w:rFonts w:eastAsia="Trebuchet MS"/>
          <w:sz w:val="22"/>
          <w:szCs w:val="22"/>
        </w:rPr>
        <w:t>S</w:t>
      </w:r>
      <w:r w:rsidRPr="00EF44B0">
        <w:rPr>
          <w:rFonts w:eastAsia="Trebuchet MS"/>
          <w:spacing w:val="2"/>
          <w:sz w:val="22"/>
          <w:szCs w:val="22"/>
        </w:rPr>
        <w:t>c</w:t>
      </w:r>
      <w:r w:rsidRPr="00EF44B0">
        <w:rPr>
          <w:rFonts w:eastAsia="Trebuchet MS"/>
          <w:spacing w:val="-1"/>
          <w:sz w:val="22"/>
          <w:szCs w:val="22"/>
        </w:rPr>
        <w:t>h</w:t>
      </w:r>
      <w:r w:rsidRPr="00EF44B0">
        <w:rPr>
          <w:rFonts w:eastAsia="Trebuchet MS"/>
          <w:spacing w:val="1"/>
          <w:sz w:val="22"/>
          <w:szCs w:val="22"/>
        </w:rPr>
        <w:t>ool</w:t>
      </w:r>
      <w:r w:rsidRPr="00EF44B0">
        <w:rPr>
          <w:rFonts w:eastAsia="Trebuchet MS"/>
          <w:sz w:val="22"/>
          <w:szCs w:val="22"/>
        </w:rPr>
        <w:t>.   If</w:t>
      </w:r>
      <w:r w:rsidRPr="00EF44B0">
        <w:rPr>
          <w:rFonts w:eastAsia="Trebuchet MS"/>
          <w:spacing w:val="27"/>
          <w:sz w:val="22"/>
          <w:szCs w:val="22"/>
        </w:rPr>
        <w:t xml:space="preserve"> </w:t>
      </w:r>
      <w:r w:rsidRPr="00EF44B0">
        <w:rPr>
          <w:rFonts w:eastAsia="Trebuchet MS"/>
          <w:sz w:val="22"/>
          <w:szCs w:val="22"/>
        </w:rPr>
        <w:t>the</w:t>
      </w:r>
      <w:r w:rsidRPr="00EF44B0">
        <w:rPr>
          <w:rFonts w:eastAsia="Trebuchet MS"/>
          <w:spacing w:val="16"/>
          <w:sz w:val="22"/>
          <w:szCs w:val="22"/>
        </w:rPr>
        <w:t xml:space="preserve"> </w:t>
      </w:r>
      <w:r w:rsidRPr="00EF44B0">
        <w:rPr>
          <w:rFonts w:eastAsia="Trebuchet MS"/>
          <w:spacing w:val="1"/>
          <w:sz w:val="22"/>
          <w:szCs w:val="22"/>
        </w:rPr>
        <w:t>s</w:t>
      </w:r>
      <w:r w:rsidRPr="00EF44B0">
        <w:rPr>
          <w:rFonts w:eastAsia="Trebuchet MS"/>
          <w:sz w:val="22"/>
          <w:szCs w:val="22"/>
        </w:rPr>
        <w:t>t</w:t>
      </w:r>
      <w:r w:rsidRPr="00EF44B0">
        <w:rPr>
          <w:rFonts w:eastAsia="Trebuchet MS"/>
          <w:spacing w:val="5"/>
          <w:sz w:val="22"/>
          <w:szCs w:val="22"/>
        </w:rPr>
        <w:t>u</w:t>
      </w:r>
      <w:r w:rsidRPr="00EF44B0">
        <w:rPr>
          <w:rFonts w:eastAsia="Trebuchet MS"/>
          <w:spacing w:val="2"/>
          <w:sz w:val="22"/>
          <w:szCs w:val="22"/>
        </w:rPr>
        <w:t>d</w:t>
      </w:r>
      <w:r w:rsidRPr="00EF44B0">
        <w:rPr>
          <w:rFonts w:eastAsia="Trebuchet MS"/>
          <w:spacing w:val="-1"/>
          <w:sz w:val="22"/>
          <w:szCs w:val="22"/>
        </w:rPr>
        <w:t>en</w:t>
      </w:r>
      <w:r w:rsidRPr="00EF44B0">
        <w:rPr>
          <w:rFonts w:eastAsia="Trebuchet MS"/>
          <w:sz w:val="22"/>
          <w:szCs w:val="22"/>
        </w:rPr>
        <w:t>t</w:t>
      </w:r>
      <w:r w:rsidRPr="00EF44B0">
        <w:rPr>
          <w:rFonts w:eastAsia="Trebuchet MS"/>
          <w:spacing w:val="11"/>
          <w:sz w:val="22"/>
          <w:szCs w:val="22"/>
        </w:rPr>
        <w:t xml:space="preserve"> </w:t>
      </w:r>
      <w:r w:rsidRPr="00EF44B0">
        <w:rPr>
          <w:rFonts w:eastAsia="Trebuchet MS"/>
          <w:spacing w:val="-1"/>
          <w:sz w:val="22"/>
          <w:szCs w:val="22"/>
        </w:rPr>
        <w:t>r</w:t>
      </w:r>
      <w:r w:rsidRPr="00EF44B0">
        <w:rPr>
          <w:rFonts w:eastAsia="Trebuchet MS"/>
          <w:spacing w:val="2"/>
          <w:sz w:val="22"/>
          <w:szCs w:val="22"/>
        </w:rPr>
        <w:t>e</w:t>
      </w:r>
      <w:r w:rsidRPr="00EF44B0">
        <w:rPr>
          <w:rFonts w:eastAsia="Trebuchet MS"/>
          <w:sz w:val="22"/>
          <w:szCs w:val="22"/>
        </w:rPr>
        <w:t>c</w:t>
      </w:r>
      <w:r w:rsidRPr="00EF44B0">
        <w:rPr>
          <w:rFonts w:eastAsia="Trebuchet MS"/>
          <w:spacing w:val="-1"/>
          <w:sz w:val="22"/>
          <w:szCs w:val="22"/>
        </w:rPr>
        <w:t>e</w:t>
      </w:r>
      <w:r w:rsidRPr="00EF44B0">
        <w:rPr>
          <w:rFonts w:eastAsia="Trebuchet MS"/>
          <w:spacing w:val="1"/>
          <w:sz w:val="22"/>
          <w:szCs w:val="22"/>
        </w:rPr>
        <w:t>i</w:t>
      </w:r>
      <w:r w:rsidRPr="00EF44B0">
        <w:rPr>
          <w:rFonts w:eastAsia="Trebuchet MS"/>
          <w:spacing w:val="3"/>
          <w:sz w:val="22"/>
          <w:szCs w:val="22"/>
        </w:rPr>
        <w:t>v</w:t>
      </w:r>
      <w:r w:rsidRPr="00EF44B0">
        <w:rPr>
          <w:rFonts w:eastAsia="Trebuchet MS"/>
          <w:spacing w:val="-1"/>
          <w:sz w:val="22"/>
          <w:szCs w:val="22"/>
        </w:rPr>
        <w:t>e</w:t>
      </w:r>
      <w:r w:rsidRPr="00EF44B0">
        <w:rPr>
          <w:rFonts w:eastAsia="Trebuchet MS"/>
          <w:sz w:val="22"/>
          <w:szCs w:val="22"/>
        </w:rPr>
        <w:t>s</w:t>
      </w:r>
      <w:r w:rsidRPr="00EF44B0">
        <w:rPr>
          <w:rFonts w:eastAsia="Trebuchet MS"/>
          <w:spacing w:val="11"/>
          <w:sz w:val="22"/>
          <w:szCs w:val="22"/>
        </w:rPr>
        <w:t xml:space="preserve"> </w:t>
      </w:r>
      <w:r w:rsidRPr="00EF44B0">
        <w:rPr>
          <w:rFonts w:eastAsia="Trebuchet MS"/>
          <w:sz w:val="22"/>
          <w:szCs w:val="22"/>
        </w:rPr>
        <w:t>t</w:t>
      </w:r>
      <w:r w:rsidRPr="00EF44B0">
        <w:rPr>
          <w:rFonts w:eastAsia="Trebuchet MS"/>
          <w:spacing w:val="2"/>
          <w:sz w:val="22"/>
          <w:szCs w:val="22"/>
        </w:rPr>
        <w:t>h</w:t>
      </w:r>
      <w:r w:rsidRPr="00EF44B0">
        <w:rPr>
          <w:rFonts w:eastAsia="Trebuchet MS"/>
          <w:sz w:val="22"/>
          <w:szCs w:val="22"/>
        </w:rPr>
        <w:t xml:space="preserve">e </w:t>
      </w:r>
      <w:r w:rsidRPr="00EF44B0">
        <w:rPr>
          <w:rFonts w:eastAsia="Trebuchet MS"/>
          <w:spacing w:val="1"/>
          <w:sz w:val="22"/>
          <w:szCs w:val="22"/>
        </w:rPr>
        <w:t>awa</w:t>
      </w:r>
      <w:r w:rsidRPr="00EF44B0">
        <w:rPr>
          <w:rFonts w:eastAsia="Trebuchet MS"/>
          <w:spacing w:val="-1"/>
          <w:sz w:val="22"/>
          <w:szCs w:val="22"/>
        </w:rPr>
        <w:t>r</w:t>
      </w:r>
      <w:r w:rsidRPr="00EF44B0">
        <w:rPr>
          <w:rFonts w:eastAsia="Trebuchet MS"/>
          <w:sz w:val="22"/>
          <w:szCs w:val="22"/>
        </w:rPr>
        <w:t>d</w:t>
      </w:r>
      <w:r w:rsidRPr="00EF44B0">
        <w:rPr>
          <w:rFonts w:eastAsia="Trebuchet MS"/>
          <w:spacing w:val="3"/>
          <w:sz w:val="22"/>
          <w:szCs w:val="22"/>
        </w:rPr>
        <w:t xml:space="preserve"> </w:t>
      </w:r>
      <w:r w:rsidRPr="00EF44B0">
        <w:rPr>
          <w:rFonts w:eastAsia="Trebuchet MS"/>
          <w:spacing w:val="1"/>
          <w:sz w:val="22"/>
          <w:szCs w:val="22"/>
        </w:rPr>
        <w:t>fo</w:t>
      </w:r>
      <w:r w:rsidRPr="00EF44B0">
        <w:rPr>
          <w:rFonts w:eastAsia="Trebuchet MS"/>
          <w:sz w:val="22"/>
          <w:szCs w:val="22"/>
        </w:rPr>
        <w:t>r</w:t>
      </w:r>
      <w:r w:rsidRPr="00EF44B0">
        <w:rPr>
          <w:rFonts w:eastAsia="Trebuchet MS"/>
          <w:spacing w:val="8"/>
          <w:sz w:val="22"/>
          <w:szCs w:val="22"/>
        </w:rPr>
        <w:t xml:space="preserve"> </w:t>
      </w:r>
      <w:r w:rsidRPr="00EF44B0">
        <w:rPr>
          <w:rFonts w:eastAsia="Trebuchet MS"/>
          <w:sz w:val="22"/>
          <w:szCs w:val="22"/>
        </w:rPr>
        <w:t>t</w:t>
      </w:r>
      <w:r w:rsidRPr="00EF44B0">
        <w:rPr>
          <w:rFonts w:eastAsia="Trebuchet MS"/>
          <w:spacing w:val="-1"/>
          <w:sz w:val="22"/>
          <w:szCs w:val="22"/>
        </w:rPr>
        <w:t>he</w:t>
      </w:r>
      <w:r w:rsidRPr="00EF44B0">
        <w:rPr>
          <w:rFonts w:eastAsia="Trebuchet MS"/>
          <w:spacing w:val="3"/>
          <w:sz w:val="22"/>
          <w:szCs w:val="22"/>
        </w:rPr>
        <w:t>i</w:t>
      </w:r>
      <w:r w:rsidRPr="00EF44B0">
        <w:rPr>
          <w:rFonts w:eastAsia="Trebuchet MS"/>
          <w:sz w:val="22"/>
          <w:szCs w:val="22"/>
        </w:rPr>
        <w:t>r</w:t>
      </w:r>
      <w:r w:rsidRPr="00EF44B0">
        <w:rPr>
          <w:rFonts w:eastAsia="Trebuchet MS"/>
          <w:spacing w:val="5"/>
          <w:sz w:val="22"/>
          <w:szCs w:val="22"/>
        </w:rPr>
        <w:t xml:space="preserve"> </w:t>
      </w:r>
      <w:r w:rsidRPr="00EF44B0">
        <w:rPr>
          <w:rFonts w:eastAsia="Trebuchet MS"/>
          <w:spacing w:val="1"/>
          <w:sz w:val="22"/>
          <w:szCs w:val="22"/>
        </w:rPr>
        <w:t>j</w:t>
      </w:r>
      <w:r w:rsidRPr="00EF44B0">
        <w:rPr>
          <w:rFonts w:eastAsia="Trebuchet MS"/>
          <w:spacing w:val="2"/>
          <w:sz w:val="22"/>
          <w:szCs w:val="22"/>
        </w:rPr>
        <w:t>u</w:t>
      </w:r>
      <w:r w:rsidRPr="00EF44B0">
        <w:rPr>
          <w:rFonts w:eastAsia="Trebuchet MS"/>
          <w:spacing w:val="-1"/>
          <w:sz w:val="22"/>
          <w:szCs w:val="22"/>
        </w:rPr>
        <w:t>n</w:t>
      </w:r>
      <w:r w:rsidRPr="00EF44B0">
        <w:rPr>
          <w:rFonts w:eastAsia="Trebuchet MS"/>
          <w:spacing w:val="1"/>
          <w:sz w:val="22"/>
          <w:szCs w:val="22"/>
        </w:rPr>
        <w:t>io</w:t>
      </w:r>
      <w:r w:rsidRPr="00EF44B0">
        <w:rPr>
          <w:rFonts w:eastAsia="Trebuchet MS"/>
          <w:sz w:val="22"/>
          <w:szCs w:val="22"/>
        </w:rPr>
        <w:t>r</w:t>
      </w:r>
      <w:r w:rsidRPr="00EF44B0">
        <w:rPr>
          <w:rFonts w:eastAsia="Trebuchet MS"/>
          <w:spacing w:val="4"/>
          <w:sz w:val="22"/>
          <w:szCs w:val="22"/>
        </w:rPr>
        <w:t xml:space="preserve"> </w:t>
      </w:r>
      <w:r w:rsidRPr="00EF44B0">
        <w:rPr>
          <w:rFonts w:eastAsia="Trebuchet MS"/>
          <w:spacing w:val="2"/>
          <w:sz w:val="22"/>
          <w:szCs w:val="22"/>
        </w:rPr>
        <w:t>y</w:t>
      </w:r>
      <w:r w:rsidRPr="00EF44B0">
        <w:rPr>
          <w:rFonts w:eastAsia="Trebuchet MS"/>
          <w:sz w:val="22"/>
          <w:szCs w:val="22"/>
        </w:rPr>
        <w:t>e</w:t>
      </w:r>
      <w:r w:rsidRPr="00EF44B0">
        <w:rPr>
          <w:rFonts w:eastAsia="Trebuchet MS"/>
          <w:spacing w:val="1"/>
          <w:sz w:val="22"/>
          <w:szCs w:val="22"/>
        </w:rPr>
        <w:t>a</w:t>
      </w:r>
      <w:r w:rsidRPr="00EF44B0">
        <w:rPr>
          <w:rFonts w:eastAsia="Trebuchet MS"/>
          <w:spacing w:val="4"/>
          <w:sz w:val="22"/>
          <w:szCs w:val="22"/>
        </w:rPr>
        <w:t>r</w:t>
      </w:r>
      <w:r w:rsidRPr="00EF44B0">
        <w:rPr>
          <w:rFonts w:eastAsia="Trebuchet MS"/>
          <w:sz w:val="22"/>
          <w:szCs w:val="22"/>
        </w:rPr>
        <w:t>,</w:t>
      </w:r>
      <w:r w:rsidRPr="00EF44B0">
        <w:rPr>
          <w:rFonts w:eastAsia="Trebuchet MS"/>
          <w:spacing w:val="4"/>
          <w:sz w:val="22"/>
          <w:szCs w:val="22"/>
        </w:rPr>
        <w:t xml:space="preserve"> </w:t>
      </w:r>
      <w:r w:rsidRPr="00EF44B0">
        <w:rPr>
          <w:rFonts w:eastAsia="Trebuchet MS"/>
          <w:sz w:val="22"/>
          <w:szCs w:val="22"/>
        </w:rPr>
        <w:t>t</w:t>
      </w:r>
      <w:r w:rsidRPr="00EF44B0">
        <w:rPr>
          <w:rFonts w:eastAsia="Trebuchet MS"/>
          <w:spacing w:val="-1"/>
          <w:sz w:val="22"/>
          <w:szCs w:val="22"/>
        </w:rPr>
        <w:t>he</w:t>
      </w:r>
      <w:r w:rsidRPr="00EF44B0">
        <w:rPr>
          <w:rFonts w:eastAsia="Trebuchet MS"/>
          <w:sz w:val="22"/>
          <w:szCs w:val="22"/>
        </w:rPr>
        <w:t>y</w:t>
      </w:r>
      <w:r w:rsidRPr="00EF44B0">
        <w:rPr>
          <w:rFonts w:eastAsia="Trebuchet MS"/>
          <w:spacing w:val="6"/>
          <w:sz w:val="22"/>
          <w:szCs w:val="22"/>
        </w:rPr>
        <w:t xml:space="preserve"> </w:t>
      </w:r>
      <w:r w:rsidRPr="00EF44B0">
        <w:rPr>
          <w:rFonts w:eastAsia="Trebuchet MS"/>
          <w:spacing w:val="5"/>
          <w:sz w:val="22"/>
          <w:szCs w:val="22"/>
        </w:rPr>
        <w:t>m</w:t>
      </w:r>
      <w:r w:rsidRPr="00EF44B0">
        <w:rPr>
          <w:rFonts w:eastAsia="Trebuchet MS"/>
          <w:spacing w:val="-1"/>
          <w:sz w:val="22"/>
          <w:szCs w:val="22"/>
        </w:rPr>
        <w:t>u</w:t>
      </w:r>
      <w:r w:rsidRPr="00EF44B0">
        <w:rPr>
          <w:rFonts w:eastAsia="Trebuchet MS"/>
          <w:spacing w:val="1"/>
          <w:sz w:val="22"/>
          <w:szCs w:val="22"/>
        </w:rPr>
        <w:t>s</w:t>
      </w:r>
      <w:r w:rsidRPr="00EF44B0">
        <w:rPr>
          <w:rFonts w:eastAsia="Trebuchet MS"/>
          <w:sz w:val="22"/>
          <w:szCs w:val="22"/>
        </w:rPr>
        <w:t>t</w:t>
      </w:r>
      <w:r w:rsidRPr="00EF44B0">
        <w:rPr>
          <w:rFonts w:eastAsia="Trebuchet MS"/>
          <w:spacing w:val="6"/>
          <w:sz w:val="22"/>
          <w:szCs w:val="22"/>
        </w:rPr>
        <w:t xml:space="preserve"> </w:t>
      </w:r>
      <w:r w:rsidRPr="00EF44B0">
        <w:rPr>
          <w:rFonts w:eastAsia="Trebuchet MS"/>
          <w:spacing w:val="2"/>
          <w:sz w:val="22"/>
          <w:szCs w:val="22"/>
        </w:rPr>
        <w:t>r</w:t>
      </w:r>
      <w:r w:rsidRPr="00EF44B0">
        <w:rPr>
          <w:rFonts w:eastAsia="Trebuchet MS"/>
          <w:sz w:val="22"/>
          <w:szCs w:val="22"/>
        </w:rPr>
        <w:t>ea</w:t>
      </w:r>
      <w:r w:rsidRPr="00EF44B0">
        <w:rPr>
          <w:rFonts w:eastAsia="Trebuchet MS"/>
          <w:spacing w:val="2"/>
          <w:sz w:val="22"/>
          <w:szCs w:val="22"/>
        </w:rPr>
        <w:t>p</w:t>
      </w:r>
      <w:r w:rsidRPr="00EF44B0">
        <w:rPr>
          <w:rFonts w:eastAsia="Trebuchet MS"/>
          <w:spacing w:val="-1"/>
          <w:sz w:val="22"/>
          <w:szCs w:val="22"/>
        </w:rPr>
        <w:t>pl</w:t>
      </w:r>
      <w:r w:rsidRPr="00EF44B0">
        <w:rPr>
          <w:rFonts w:eastAsia="Trebuchet MS"/>
          <w:sz w:val="22"/>
          <w:szCs w:val="22"/>
        </w:rPr>
        <w:t xml:space="preserve">y </w:t>
      </w:r>
      <w:r w:rsidRPr="00EF44B0">
        <w:rPr>
          <w:rFonts w:eastAsia="Trebuchet MS"/>
          <w:spacing w:val="1"/>
          <w:sz w:val="22"/>
          <w:szCs w:val="22"/>
        </w:rPr>
        <w:t>f</w:t>
      </w:r>
      <w:r w:rsidRPr="00EF44B0">
        <w:rPr>
          <w:rFonts w:eastAsia="Trebuchet MS"/>
          <w:spacing w:val="4"/>
          <w:sz w:val="22"/>
          <w:szCs w:val="22"/>
        </w:rPr>
        <w:t>o</w:t>
      </w:r>
      <w:r w:rsidRPr="00EF44B0">
        <w:rPr>
          <w:rFonts w:eastAsia="Trebuchet MS"/>
          <w:sz w:val="22"/>
          <w:szCs w:val="22"/>
        </w:rPr>
        <w:t>r</w:t>
      </w:r>
      <w:r w:rsidRPr="00EF44B0">
        <w:rPr>
          <w:rFonts w:eastAsia="Trebuchet MS"/>
          <w:spacing w:val="8"/>
          <w:sz w:val="22"/>
          <w:szCs w:val="22"/>
        </w:rPr>
        <w:t xml:space="preserve"> </w:t>
      </w:r>
      <w:r w:rsidRPr="00EF44B0">
        <w:rPr>
          <w:rFonts w:eastAsia="Trebuchet MS"/>
          <w:sz w:val="22"/>
          <w:szCs w:val="22"/>
        </w:rPr>
        <w:t>t</w:t>
      </w:r>
      <w:r w:rsidRPr="00EF44B0">
        <w:rPr>
          <w:rFonts w:eastAsia="Trebuchet MS"/>
          <w:spacing w:val="4"/>
          <w:sz w:val="22"/>
          <w:szCs w:val="22"/>
        </w:rPr>
        <w:t>h</w:t>
      </w:r>
      <w:r w:rsidRPr="00EF44B0">
        <w:rPr>
          <w:rFonts w:eastAsia="Trebuchet MS"/>
          <w:sz w:val="22"/>
          <w:szCs w:val="22"/>
        </w:rPr>
        <w:t>eir</w:t>
      </w:r>
      <w:r w:rsidRPr="00EF44B0">
        <w:rPr>
          <w:rFonts w:eastAsia="Trebuchet MS"/>
          <w:spacing w:val="5"/>
          <w:sz w:val="22"/>
          <w:szCs w:val="22"/>
        </w:rPr>
        <w:t xml:space="preserve"> </w:t>
      </w:r>
      <w:r w:rsidRPr="00EF44B0">
        <w:rPr>
          <w:rFonts w:eastAsia="Trebuchet MS"/>
          <w:spacing w:val="4"/>
          <w:sz w:val="22"/>
          <w:szCs w:val="22"/>
        </w:rPr>
        <w:t>s</w:t>
      </w:r>
      <w:r w:rsidRPr="00EF44B0">
        <w:rPr>
          <w:rFonts w:eastAsia="Trebuchet MS"/>
          <w:spacing w:val="-1"/>
          <w:sz w:val="22"/>
          <w:szCs w:val="22"/>
        </w:rPr>
        <w:t>en</w:t>
      </w:r>
      <w:r w:rsidRPr="00EF44B0">
        <w:rPr>
          <w:rFonts w:eastAsia="Trebuchet MS"/>
          <w:spacing w:val="1"/>
          <w:sz w:val="22"/>
          <w:szCs w:val="22"/>
        </w:rPr>
        <w:t>io</w:t>
      </w:r>
      <w:r w:rsidRPr="00EF44B0">
        <w:rPr>
          <w:rFonts w:eastAsia="Trebuchet MS"/>
          <w:sz w:val="22"/>
          <w:szCs w:val="22"/>
        </w:rPr>
        <w:t>r</w:t>
      </w:r>
      <w:r w:rsidRPr="00EF44B0">
        <w:rPr>
          <w:rFonts w:eastAsia="Trebuchet MS"/>
          <w:spacing w:val="4"/>
          <w:sz w:val="22"/>
          <w:szCs w:val="22"/>
        </w:rPr>
        <w:t xml:space="preserve"> </w:t>
      </w:r>
      <w:r w:rsidRPr="00EF44B0">
        <w:rPr>
          <w:rFonts w:eastAsia="Trebuchet MS"/>
          <w:spacing w:val="2"/>
          <w:sz w:val="22"/>
          <w:szCs w:val="22"/>
        </w:rPr>
        <w:t>y</w:t>
      </w:r>
      <w:r w:rsidRPr="00EF44B0">
        <w:rPr>
          <w:rFonts w:eastAsia="Trebuchet MS"/>
          <w:sz w:val="22"/>
          <w:szCs w:val="22"/>
        </w:rPr>
        <w:t>e</w:t>
      </w:r>
      <w:r w:rsidRPr="00EF44B0">
        <w:rPr>
          <w:rFonts w:eastAsia="Trebuchet MS"/>
          <w:spacing w:val="1"/>
          <w:sz w:val="22"/>
          <w:szCs w:val="22"/>
        </w:rPr>
        <w:t>a</w:t>
      </w:r>
      <w:r w:rsidRPr="00EF44B0">
        <w:rPr>
          <w:rFonts w:eastAsia="Trebuchet MS"/>
          <w:spacing w:val="2"/>
          <w:sz w:val="22"/>
          <w:szCs w:val="22"/>
        </w:rPr>
        <w:t>r</w:t>
      </w:r>
      <w:r w:rsidRPr="00EF44B0">
        <w:rPr>
          <w:rFonts w:eastAsia="Trebuchet MS"/>
          <w:sz w:val="22"/>
          <w:szCs w:val="22"/>
        </w:rPr>
        <w:t xml:space="preserve">. </w:t>
      </w:r>
      <w:r w:rsidRPr="00EF44B0">
        <w:rPr>
          <w:rFonts w:eastAsia="Trebuchet MS"/>
          <w:spacing w:val="17"/>
          <w:sz w:val="22"/>
          <w:szCs w:val="22"/>
        </w:rPr>
        <w:t xml:space="preserve"> </w:t>
      </w:r>
      <w:r w:rsidRPr="00EF44B0">
        <w:rPr>
          <w:rFonts w:eastAsia="Trebuchet MS"/>
          <w:sz w:val="22"/>
          <w:szCs w:val="22"/>
        </w:rPr>
        <w:t>It</w:t>
      </w:r>
      <w:r w:rsidRPr="00EF44B0">
        <w:rPr>
          <w:rFonts w:eastAsia="Trebuchet MS"/>
          <w:spacing w:val="13"/>
          <w:sz w:val="22"/>
          <w:szCs w:val="22"/>
        </w:rPr>
        <w:t xml:space="preserve"> </w:t>
      </w:r>
      <w:r w:rsidRPr="00EF44B0">
        <w:rPr>
          <w:rFonts w:eastAsia="Trebuchet MS"/>
          <w:spacing w:val="1"/>
          <w:sz w:val="22"/>
          <w:szCs w:val="22"/>
        </w:rPr>
        <w:t>i</w:t>
      </w:r>
      <w:r w:rsidRPr="00EF44B0">
        <w:rPr>
          <w:rFonts w:eastAsia="Trebuchet MS"/>
          <w:sz w:val="22"/>
          <w:szCs w:val="22"/>
        </w:rPr>
        <w:t>s</w:t>
      </w:r>
      <w:r w:rsidRPr="00EF44B0">
        <w:rPr>
          <w:rFonts w:eastAsia="Trebuchet MS"/>
          <w:spacing w:val="14"/>
          <w:sz w:val="22"/>
          <w:szCs w:val="22"/>
        </w:rPr>
        <w:t xml:space="preserve"> </w:t>
      </w:r>
      <w:r w:rsidRPr="00EF44B0">
        <w:rPr>
          <w:rFonts w:eastAsia="Trebuchet MS"/>
          <w:spacing w:val="-1"/>
          <w:sz w:val="22"/>
          <w:szCs w:val="22"/>
        </w:rPr>
        <w:t>n</w:t>
      </w:r>
      <w:r w:rsidRPr="00EF44B0">
        <w:rPr>
          <w:rFonts w:eastAsia="Trebuchet MS"/>
          <w:spacing w:val="1"/>
          <w:sz w:val="22"/>
          <w:szCs w:val="22"/>
        </w:rPr>
        <w:t>o</w:t>
      </w:r>
      <w:r w:rsidRPr="00EF44B0">
        <w:rPr>
          <w:rFonts w:eastAsia="Trebuchet MS"/>
          <w:sz w:val="22"/>
          <w:szCs w:val="22"/>
        </w:rPr>
        <w:t>t</w:t>
      </w:r>
      <w:r w:rsidRPr="00EF44B0">
        <w:rPr>
          <w:rFonts w:eastAsia="Trebuchet MS"/>
          <w:spacing w:val="7"/>
          <w:sz w:val="22"/>
          <w:szCs w:val="22"/>
        </w:rPr>
        <w:t xml:space="preserve"> </w:t>
      </w:r>
      <w:r w:rsidRPr="00EF44B0">
        <w:rPr>
          <w:rFonts w:eastAsia="Trebuchet MS"/>
          <w:spacing w:val="3"/>
          <w:sz w:val="22"/>
          <w:szCs w:val="22"/>
        </w:rPr>
        <w:t>a</w:t>
      </w:r>
      <w:r w:rsidRPr="00EF44B0">
        <w:rPr>
          <w:rFonts w:eastAsia="Trebuchet MS"/>
          <w:spacing w:val="-1"/>
          <w:sz w:val="22"/>
          <w:szCs w:val="22"/>
        </w:rPr>
        <w:t>u</w:t>
      </w:r>
      <w:r w:rsidRPr="00EF44B0">
        <w:rPr>
          <w:rFonts w:eastAsia="Trebuchet MS"/>
          <w:sz w:val="22"/>
          <w:szCs w:val="22"/>
        </w:rPr>
        <w:t>t</w:t>
      </w:r>
      <w:r w:rsidRPr="00EF44B0">
        <w:rPr>
          <w:rFonts w:eastAsia="Trebuchet MS"/>
          <w:spacing w:val="1"/>
          <w:sz w:val="22"/>
          <w:szCs w:val="22"/>
        </w:rPr>
        <w:t>o</w:t>
      </w:r>
      <w:r w:rsidRPr="00EF44B0">
        <w:rPr>
          <w:rFonts w:eastAsia="Trebuchet MS"/>
          <w:sz w:val="22"/>
          <w:szCs w:val="22"/>
        </w:rPr>
        <w:t>m</w:t>
      </w:r>
      <w:r w:rsidRPr="00EF44B0">
        <w:rPr>
          <w:rFonts w:eastAsia="Trebuchet MS"/>
          <w:spacing w:val="13"/>
          <w:sz w:val="22"/>
          <w:szCs w:val="22"/>
        </w:rPr>
        <w:t>a</w:t>
      </w:r>
      <w:r w:rsidRPr="00EF44B0">
        <w:rPr>
          <w:rFonts w:eastAsia="Trebuchet MS"/>
          <w:spacing w:val="1"/>
          <w:sz w:val="22"/>
          <w:szCs w:val="22"/>
        </w:rPr>
        <w:t>ti</w:t>
      </w:r>
      <w:r w:rsidRPr="00EF44B0">
        <w:rPr>
          <w:rFonts w:eastAsia="Trebuchet MS"/>
          <w:sz w:val="22"/>
          <w:szCs w:val="22"/>
        </w:rPr>
        <w:t>c</w:t>
      </w:r>
      <w:r w:rsidRPr="00EF44B0">
        <w:rPr>
          <w:rFonts w:eastAsia="Trebuchet MS"/>
          <w:spacing w:val="1"/>
          <w:sz w:val="22"/>
          <w:szCs w:val="22"/>
        </w:rPr>
        <w:t>a</w:t>
      </w:r>
      <w:r w:rsidRPr="00EF44B0">
        <w:rPr>
          <w:rFonts w:eastAsia="Trebuchet MS"/>
          <w:spacing w:val="-1"/>
          <w:sz w:val="22"/>
          <w:szCs w:val="22"/>
        </w:rPr>
        <w:t>ll</w:t>
      </w:r>
      <w:r w:rsidRPr="00EF44B0">
        <w:rPr>
          <w:rFonts w:eastAsia="Trebuchet MS"/>
          <w:sz w:val="22"/>
          <w:szCs w:val="22"/>
        </w:rPr>
        <w:t>y</w:t>
      </w:r>
      <w:r w:rsidRPr="00EF44B0">
        <w:rPr>
          <w:rFonts w:eastAsia="Trebuchet MS"/>
          <w:spacing w:val="-7"/>
          <w:sz w:val="22"/>
          <w:szCs w:val="22"/>
        </w:rPr>
        <w:t xml:space="preserve"> </w:t>
      </w:r>
      <w:r w:rsidRPr="00EF44B0">
        <w:rPr>
          <w:rFonts w:eastAsia="Trebuchet MS"/>
          <w:spacing w:val="2"/>
          <w:sz w:val="22"/>
          <w:szCs w:val="22"/>
        </w:rPr>
        <w:t>ren</w:t>
      </w:r>
      <w:r w:rsidRPr="00EF44B0">
        <w:rPr>
          <w:rFonts w:eastAsia="Trebuchet MS"/>
          <w:spacing w:val="-1"/>
          <w:sz w:val="22"/>
          <w:szCs w:val="22"/>
        </w:rPr>
        <w:t>e</w:t>
      </w:r>
      <w:r w:rsidRPr="00EF44B0">
        <w:rPr>
          <w:rFonts w:eastAsia="Trebuchet MS"/>
          <w:sz w:val="22"/>
          <w:szCs w:val="22"/>
        </w:rPr>
        <w:t>w</w:t>
      </w:r>
      <w:r w:rsidRPr="00EF44B0">
        <w:rPr>
          <w:rFonts w:eastAsia="Trebuchet MS"/>
          <w:spacing w:val="2"/>
          <w:sz w:val="22"/>
          <w:szCs w:val="22"/>
        </w:rPr>
        <w:t>e</w:t>
      </w:r>
      <w:r w:rsidRPr="00EF44B0">
        <w:rPr>
          <w:rFonts w:eastAsia="Trebuchet MS"/>
          <w:sz w:val="22"/>
          <w:szCs w:val="22"/>
        </w:rPr>
        <w:t>d</w:t>
      </w:r>
      <w:r w:rsidRPr="00EF44B0">
        <w:rPr>
          <w:rFonts w:eastAsia="Trebuchet MS"/>
          <w:spacing w:val="-2"/>
          <w:sz w:val="22"/>
          <w:szCs w:val="22"/>
        </w:rPr>
        <w:t xml:space="preserve"> </w:t>
      </w:r>
      <w:r w:rsidRPr="00EF44B0">
        <w:rPr>
          <w:rFonts w:eastAsia="Trebuchet MS"/>
          <w:spacing w:val="1"/>
          <w:sz w:val="22"/>
          <w:szCs w:val="22"/>
        </w:rPr>
        <w:t>fo</w:t>
      </w:r>
      <w:r w:rsidRPr="00EF44B0">
        <w:rPr>
          <w:rFonts w:eastAsia="Trebuchet MS"/>
          <w:sz w:val="22"/>
          <w:szCs w:val="22"/>
        </w:rPr>
        <w:t>r the</w:t>
      </w:r>
      <w:r w:rsidRPr="00EF44B0">
        <w:rPr>
          <w:rFonts w:eastAsia="Trebuchet MS"/>
          <w:spacing w:val="-7"/>
          <w:sz w:val="22"/>
          <w:szCs w:val="22"/>
        </w:rPr>
        <w:t xml:space="preserve"> </w:t>
      </w:r>
      <w:r w:rsidRPr="00EF44B0">
        <w:rPr>
          <w:rFonts w:eastAsia="Trebuchet MS"/>
          <w:sz w:val="22"/>
          <w:szCs w:val="22"/>
        </w:rPr>
        <w:t>f</w:t>
      </w:r>
      <w:r w:rsidRPr="00EF44B0">
        <w:rPr>
          <w:rFonts w:eastAsia="Trebuchet MS"/>
          <w:spacing w:val="3"/>
          <w:sz w:val="22"/>
          <w:szCs w:val="22"/>
        </w:rPr>
        <w:t>o</w:t>
      </w:r>
      <w:r w:rsidRPr="00EF44B0">
        <w:rPr>
          <w:rFonts w:eastAsia="Trebuchet MS"/>
          <w:spacing w:val="-1"/>
          <w:sz w:val="22"/>
          <w:szCs w:val="22"/>
        </w:rPr>
        <w:t>ll</w:t>
      </w:r>
      <w:r w:rsidRPr="00EF44B0">
        <w:rPr>
          <w:rFonts w:eastAsia="Trebuchet MS"/>
          <w:spacing w:val="1"/>
          <w:sz w:val="22"/>
          <w:szCs w:val="22"/>
        </w:rPr>
        <w:t>owi</w:t>
      </w:r>
      <w:r w:rsidRPr="00EF44B0">
        <w:rPr>
          <w:rFonts w:eastAsia="Trebuchet MS"/>
          <w:spacing w:val="-1"/>
          <w:sz w:val="22"/>
          <w:szCs w:val="22"/>
        </w:rPr>
        <w:t>n</w:t>
      </w:r>
      <w:r w:rsidRPr="00EF44B0">
        <w:rPr>
          <w:rFonts w:eastAsia="Trebuchet MS"/>
          <w:sz w:val="22"/>
          <w:szCs w:val="22"/>
        </w:rPr>
        <w:t>g</w:t>
      </w:r>
      <w:r w:rsidRPr="00EF44B0">
        <w:rPr>
          <w:rFonts w:eastAsia="Trebuchet MS"/>
          <w:spacing w:val="-15"/>
          <w:sz w:val="22"/>
          <w:szCs w:val="22"/>
        </w:rPr>
        <w:t xml:space="preserve"> </w:t>
      </w:r>
      <w:r w:rsidRPr="00EF44B0">
        <w:rPr>
          <w:rFonts w:eastAsia="Trebuchet MS"/>
          <w:spacing w:val="3"/>
          <w:sz w:val="22"/>
          <w:szCs w:val="22"/>
        </w:rPr>
        <w:t>y</w:t>
      </w:r>
      <w:r w:rsidRPr="00EF44B0">
        <w:rPr>
          <w:rFonts w:eastAsia="Trebuchet MS"/>
          <w:spacing w:val="-1"/>
          <w:sz w:val="22"/>
          <w:szCs w:val="22"/>
        </w:rPr>
        <w:t>e</w:t>
      </w:r>
      <w:r w:rsidRPr="00EF44B0">
        <w:rPr>
          <w:rFonts w:eastAsia="Trebuchet MS"/>
          <w:spacing w:val="3"/>
          <w:sz w:val="22"/>
          <w:szCs w:val="22"/>
        </w:rPr>
        <w:t>a</w:t>
      </w:r>
      <w:r w:rsidRPr="00EF44B0">
        <w:rPr>
          <w:rFonts w:eastAsia="Trebuchet MS"/>
          <w:spacing w:val="-1"/>
          <w:sz w:val="22"/>
          <w:szCs w:val="22"/>
        </w:rPr>
        <w:t>r</w:t>
      </w:r>
      <w:r>
        <w:rPr>
          <w:rFonts w:ascii="Arial" w:eastAsia="Trebuchet MS" w:hAnsi="Arial" w:cs="Arial"/>
          <w:sz w:val="22"/>
          <w:szCs w:val="22"/>
        </w:rPr>
        <w:t>.</w:t>
      </w:r>
    </w:p>
    <w:p w:rsidR="00EF44B0" w:rsidRDefault="00EF44B0" w:rsidP="00EF44B0">
      <w:pPr>
        <w:spacing w:before="11" w:line="220" w:lineRule="exact"/>
        <w:rPr>
          <w:rFonts w:ascii="Arial" w:hAnsi="Arial" w:cs="Arial"/>
          <w:sz w:val="22"/>
          <w:szCs w:val="22"/>
        </w:rPr>
      </w:pPr>
    </w:p>
    <w:p w:rsidR="00EF44B0" w:rsidRPr="001A3F43" w:rsidRDefault="00EF44B0" w:rsidP="00312DC8">
      <w:pPr>
        <w:ind w:right="73"/>
        <w:rPr>
          <w:rFonts w:eastAsia="Arial"/>
          <w:sz w:val="22"/>
          <w:szCs w:val="22"/>
        </w:rPr>
      </w:pPr>
    </w:p>
    <w:p w:rsidR="0006097C" w:rsidRPr="001A3F43" w:rsidRDefault="00EF44B0" w:rsidP="00312DC8">
      <w:pPr>
        <w:ind w:right="73"/>
        <w:rPr>
          <w:rFonts w:eastAsia="Arial"/>
          <w:sz w:val="22"/>
          <w:szCs w:val="22"/>
        </w:rPr>
      </w:pPr>
      <w:r>
        <w:rPr>
          <w:rFonts w:eastAsia="Arial"/>
          <w:b/>
          <w:sz w:val="22"/>
          <w:szCs w:val="22"/>
        </w:rPr>
        <w:t xml:space="preserve">ELIZABETH </w:t>
      </w:r>
      <w:r w:rsidR="003C23B4">
        <w:rPr>
          <w:rFonts w:eastAsia="Arial"/>
          <w:b/>
          <w:sz w:val="22"/>
          <w:szCs w:val="22"/>
        </w:rPr>
        <w:t xml:space="preserve">&amp; GAIL </w:t>
      </w:r>
      <w:bookmarkStart w:id="0" w:name="_GoBack"/>
      <w:bookmarkEnd w:id="0"/>
      <w:r>
        <w:rPr>
          <w:rFonts w:eastAsia="Arial"/>
          <w:b/>
          <w:sz w:val="22"/>
          <w:szCs w:val="22"/>
        </w:rPr>
        <w:t>HALLMAN COURAGE SCHOLARSHIP</w:t>
      </w:r>
      <w:r w:rsidR="00663F38">
        <w:rPr>
          <w:rFonts w:eastAsia="Arial"/>
          <w:b/>
          <w:sz w:val="22"/>
          <w:szCs w:val="22"/>
        </w:rPr>
        <w:t xml:space="preserve"> </w:t>
      </w:r>
      <w:r w:rsidR="00A22494" w:rsidRPr="001A3F43">
        <w:rPr>
          <w:rFonts w:eastAsia="Arial"/>
          <w:b/>
          <w:sz w:val="22"/>
          <w:szCs w:val="22"/>
        </w:rPr>
        <w:t xml:space="preserve">APPLICATION </w:t>
      </w:r>
      <w:r w:rsidR="00663F38">
        <w:rPr>
          <w:rFonts w:eastAsia="Arial"/>
          <w:b/>
          <w:sz w:val="22"/>
          <w:szCs w:val="22"/>
        </w:rPr>
        <w:t>REQUIREMENTS</w:t>
      </w:r>
    </w:p>
    <w:p w:rsidR="0006097C" w:rsidRPr="001A3F43" w:rsidRDefault="0006097C">
      <w:pPr>
        <w:spacing w:before="12" w:line="280" w:lineRule="auto"/>
        <w:rPr>
          <w:rFonts w:eastAsia="Arial"/>
          <w:sz w:val="22"/>
          <w:szCs w:val="22"/>
        </w:rPr>
      </w:pPr>
    </w:p>
    <w:p w:rsidR="00312DC8" w:rsidRPr="00663F38" w:rsidRDefault="00312DC8" w:rsidP="00312DC8">
      <w:pPr>
        <w:spacing w:line="280" w:lineRule="auto"/>
        <w:ind w:right="71"/>
        <w:rPr>
          <w:rFonts w:eastAsia="Arial"/>
          <w:b/>
          <w:sz w:val="22"/>
          <w:szCs w:val="22"/>
        </w:rPr>
      </w:pPr>
      <w:r w:rsidRPr="00663F38">
        <w:rPr>
          <w:rFonts w:eastAsia="Arial"/>
          <w:b/>
          <w:sz w:val="22"/>
          <w:szCs w:val="22"/>
        </w:rPr>
        <w:t>Applicants are asked to submit the following documents for eligibility:</w:t>
      </w:r>
    </w:p>
    <w:p w:rsidR="00312DC8" w:rsidRDefault="00312DC8" w:rsidP="00312DC8">
      <w:pPr>
        <w:spacing w:line="280" w:lineRule="auto"/>
        <w:ind w:right="71"/>
        <w:rPr>
          <w:rFonts w:eastAsia="Arial"/>
          <w:sz w:val="22"/>
          <w:szCs w:val="22"/>
        </w:rPr>
      </w:pPr>
      <w:r>
        <w:rPr>
          <w:rFonts w:eastAsia="Arial"/>
          <w:sz w:val="22"/>
          <w:szCs w:val="22"/>
        </w:rPr>
        <w:t>1. A completed Student Data Sheet</w:t>
      </w:r>
    </w:p>
    <w:p w:rsidR="00663F38" w:rsidRDefault="00663F38" w:rsidP="00312DC8">
      <w:pPr>
        <w:spacing w:line="280" w:lineRule="auto"/>
        <w:ind w:right="71"/>
        <w:rPr>
          <w:rFonts w:eastAsia="Arial"/>
          <w:sz w:val="22"/>
          <w:szCs w:val="22"/>
        </w:rPr>
      </w:pPr>
    </w:p>
    <w:p w:rsidR="00312DC8" w:rsidRDefault="00312DC8" w:rsidP="00312DC8">
      <w:pPr>
        <w:spacing w:line="280" w:lineRule="auto"/>
        <w:ind w:right="71"/>
        <w:rPr>
          <w:rFonts w:eastAsia="Arial"/>
          <w:sz w:val="22"/>
          <w:szCs w:val="22"/>
        </w:rPr>
      </w:pPr>
      <w:r>
        <w:rPr>
          <w:rFonts w:eastAsia="Arial"/>
          <w:sz w:val="22"/>
          <w:szCs w:val="22"/>
        </w:rPr>
        <w:t xml:space="preserve">2. One letter of recommendation from a principal, pastor, teacher, scout leader, coach or other community leader. The letter of recommendation should confirm the student and family’s service to the respective parish, school or community. </w:t>
      </w:r>
      <w:r w:rsidR="00663F38">
        <w:rPr>
          <w:rFonts w:eastAsia="Arial"/>
          <w:sz w:val="22"/>
          <w:szCs w:val="22"/>
        </w:rPr>
        <w:t>Students should allow at least two weeks for the letter of recommendation.</w:t>
      </w:r>
    </w:p>
    <w:p w:rsidR="00A22494" w:rsidRDefault="00A22494" w:rsidP="00312DC8">
      <w:pPr>
        <w:spacing w:line="280" w:lineRule="auto"/>
        <w:ind w:right="71"/>
        <w:rPr>
          <w:rFonts w:eastAsia="Arial"/>
          <w:sz w:val="22"/>
          <w:szCs w:val="22"/>
        </w:rPr>
      </w:pPr>
    </w:p>
    <w:p w:rsidR="00663F38" w:rsidRDefault="00663F38" w:rsidP="00312DC8">
      <w:pPr>
        <w:spacing w:line="280" w:lineRule="auto"/>
        <w:ind w:right="71"/>
        <w:rPr>
          <w:rFonts w:eastAsia="Arial"/>
          <w:sz w:val="22"/>
          <w:szCs w:val="22"/>
        </w:rPr>
      </w:pPr>
      <w:r>
        <w:rPr>
          <w:rFonts w:eastAsia="Arial"/>
          <w:sz w:val="22"/>
          <w:szCs w:val="22"/>
        </w:rPr>
        <w:t>3. Most recent high school transcript</w:t>
      </w:r>
    </w:p>
    <w:p w:rsidR="00A22494" w:rsidRDefault="00A22494" w:rsidP="00312DC8">
      <w:pPr>
        <w:spacing w:line="280" w:lineRule="auto"/>
        <w:ind w:right="71"/>
        <w:rPr>
          <w:rFonts w:eastAsia="Arial"/>
          <w:sz w:val="22"/>
          <w:szCs w:val="22"/>
        </w:rPr>
      </w:pPr>
    </w:p>
    <w:p w:rsidR="00663F38" w:rsidRPr="00EF44B0" w:rsidRDefault="00663F38" w:rsidP="00EF44B0">
      <w:pPr>
        <w:spacing w:line="280" w:lineRule="auto"/>
        <w:ind w:right="71"/>
        <w:rPr>
          <w:rFonts w:eastAsia="Arial"/>
          <w:sz w:val="22"/>
          <w:szCs w:val="22"/>
        </w:rPr>
      </w:pPr>
      <w:r>
        <w:rPr>
          <w:rFonts w:eastAsia="Arial"/>
          <w:sz w:val="22"/>
          <w:szCs w:val="22"/>
        </w:rPr>
        <w:t xml:space="preserve">4. </w:t>
      </w:r>
      <w:r w:rsidR="00EF44B0" w:rsidRPr="00EF44B0">
        <w:rPr>
          <w:rFonts w:eastAsia="Century Gothic"/>
          <w:spacing w:val="1"/>
          <w:sz w:val="22"/>
          <w:szCs w:val="22"/>
        </w:rPr>
        <w:t>L</w:t>
      </w:r>
      <w:r w:rsidR="00EF44B0" w:rsidRPr="00EF44B0">
        <w:rPr>
          <w:rFonts w:eastAsia="Century Gothic"/>
          <w:sz w:val="22"/>
          <w:szCs w:val="22"/>
        </w:rPr>
        <w:t>iz</w:t>
      </w:r>
      <w:r w:rsidR="00EF44B0" w:rsidRPr="00EF44B0">
        <w:rPr>
          <w:rFonts w:eastAsia="Century Gothic"/>
          <w:spacing w:val="-8"/>
          <w:sz w:val="22"/>
          <w:szCs w:val="22"/>
        </w:rPr>
        <w:t xml:space="preserve"> </w:t>
      </w:r>
      <w:r w:rsidR="00EF44B0" w:rsidRPr="00EF44B0">
        <w:rPr>
          <w:rFonts w:eastAsia="Century Gothic"/>
          <w:sz w:val="22"/>
          <w:szCs w:val="22"/>
        </w:rPr>
        <w:t>w</w:t>
      </w:r>
      <w:r w:rsidR="00EF44B0" w:rsidRPr="00EF44B0">
        <w:rPr>
          <w:rFonts w:eastAsia="Century Gothic"/>
          <w:spacing w:val="1"/>
          <w:sz w:val="22"/>
          <w:szCs w:val="22"/>
        </w:rPr>
        <w:t>a</w:t>
      </w:r>
      <w:r w:rsidR="00EF44B0" w:rsidRPr="00EF44B0">
        <w:rPr>
          <w:rFonts w:eastAsia="Century Gothic"/>
          <w:sz w:val="22"/>
          <w:szCs w:val="22"/>
        </w:rPr>
        <w:t>s</w:t>
      </w:r>
      <w:r w:rsidR="00EF44B0" w:rsidRPr="00EF44B0">
        <w:rPr>
          <w:rFonts w:eastAsia="Century Gothic"/>
          <w:spacing w:val="-6"/>
          <w:sz w:val="22"/>
          <w:szCs w:val="22"/>
        </w:rPr>
        <w:t xml:space="preserve"> </w:t>
      </w:r>
      <w:r w:rsidR="00EF44B0" w:rsidRPr="00EF44B0">
        <w:rPr>
          <w:rFonts w:eastAsia="Century Gothic"/>
          <w:spacing w:val="1"/>
          <w:sz w:val="22"/>
          <w:szCs w:val="22"/>
        </w:rPr>
        <w:t>a</w:t>
      </w:r>
      <w:r w:rsidR="00EF44B0" w:rsidRPr="00EF44B0">
        <w:rPr>
          <w:rFonts w:eastAsia="Century Gothic"/>
          <w:sz w:val="22"/>
          <w:szCs w:val="22"/>
        </w:rPr>
        <w:t>n</w:t>
      </w:r>
      <w:r w:rsidR="00EF44B0" w:rsidRPr="00EF44B0">
        <w:rPr>
          <w:rFonts w:eastAsia="Century Gothic"/>
          <w:spacing w:val="-6"/>
          <w:sz w:val="22"/>
          <w:szCs w:val="22"/>
        </w:rPr>
        <w:t xml:space="preserve"> </w:t>
      </w:r>
      <w:r w:rsidR="00EF44B0" w:rsidRPr="00EF44B0">
        <w:rPr>
          <w:rFonts w:eastAsia="Century Gothic"/>
          <w:spacing w:val="3"/>
          <w:sz w:val="22"/>
          <w:szCs w:val="22"/>
        </w:rPr>
        <w:t>a</w:t>
      </w:r>
      <w:r w:rsidR="00EF44B0" w:rsidRPr="00EF44B0">
        <w:rPr>
          <w:rFonts w:eastAsia="Century Gothic"/>
          <w:sz w:val="22"/>
          <w:szCs w:val="22"/>
        </w:rPr>
        <w:t>ct</w:t>
      </w:r>
      <w:r w:rsidR="00EF44B0" w:rsidRPr="00EF44B0">
        <w:rPr>
          <w:rFonts w:eastAsia="Century Gothic"/>
          <w:spacing w:val="3"/>
          <w:sz w:val="22"/>
          <w:szCs w:val="22"/>
        </w:rPr>
        <w:t>i</w:t>
      </w:r>
      <w:r w:rsidR="00EF44B0" w:rsidRPr="00EF44B0">
        <w:rPr>
          <w:rFonts w:eastAsia="Century Gothic"/>
          <w:spacing w:val="-1"/>
          <w:sz w:val="22"/>
          <w:szCs w:val="22"/>
        </w:rPr>
        <w:t>v</w:t>
      </w:r>
      <w:r w:rsidR="00EF44B0" w:rsidRPr="00EF44B0">
        <w:rPr>
          <w:rFonts w:eastAsia="Century Gothic"/>
          <w:sz w:val="22"/>
          <w:szCs w:val="22"/>
        </w:rPr>
        <w:t>e</w:t>
      </w:r>
      <w:r w:rsidR="00EF44B0" w:rsidRPr="00EF44B0">
        <w:rPr>
          <w:rFonts w:eastAsia="Century Gothic"/>
          <w:spacing w:val="-12"/>
          <w:sz w:val="22"/>
          <w:szCs w:val="22"/>
        </w:rPr>
        <w:t xml:space="preserve"> </w:t>
      </w:r>
      <w:r w:rsidR="00EF44B0" w:rsidRPr="00EF44B0">
        <w:rPr>
          <w:rFonts w:eastAsia="Century Gothic"/>
          <w:sz w:val="22"/>
          <w:szCs w:val="22"/>
        </w:rPr>
        <w:t>and</w:t>
      </w:r>
      <w:r w:rsidR="00EF44B0" w:rsidRPr="00EF44B0">
        <w:rPr>
          <w:rFonts w:eastAsia="Century Gothic"/>
          <w:spacing w:val="-7"/>
          <w:sz w:val="22"/>
          <w:szCs w:val="22"/>
        </w:rPr>
        <w:t xml:space="preserve"> </w:t>
      </w:r>
      <w:r w:rsidR="00EF44B0" w:rsidRPr="00EF44B0">
        <w:rPr>
          <w:rFonts w:eastAsia="Century Gothic"/>
          <w:sz w:val="22"/>
          <w:szCs w:val="22"/>
        </w:rPr>
        <w:t>i</w:t>
      </w:r>
      <w:r w:rsidR="00EF44B0" w:rsidRPr="00EF44B0">
        <w:rPr>
          <w:rFonts w:eastAsia="Century Gothic"/>
          <w:spacing w:val="3"/>
          <w:sz w:val="22"/>
          <w:szCs w:val="22"/>
        </w:rPr>
        <w:t>n</w:t>
      </w:r>
      <w:r w:rsidR="00EF44B0" w:rsidRPr="00EF44B0">
        <w:rPr>
          <w:rFonts w:eastAsia="Century Gothic"/>
          <w:spacing w:val="1"/>
          <w:sz w:val="22"/>
          <w:szCs w:val="22"/>
        </w:rPr>
        <w:t>v</w:t>
      </w:r>
      <w:r w:rsidR="00EF44B0" w:rsidRPr="00EF44B0">
        <w:rPr>
          <w:rFonts w:eastAsia="Century Gothic"/>
          <w:sz w:val="22"/>
          <w:szCs w:val="22"/>
        </w:rPr>
        <w:t>o</w:t>
      </w:r>
      <w:r w:rsidR="00EF44B0" w:rsidRPr="00EF44B0">
        <w:rPr>
          <w:rFonts w:eastAsia="Century Gothic"/>
          <w:spacing w:val="3"/>
          <w:sz w:val="22"/>
          <w:szCs w:val="22"/>
        </w:rPr>
        <w:t>l</w:t>
      </w:r>
      <w:r w:rsidR="00EF44B0" w:rsidRPr="00EF44B0">
        <w:rPr>
          <w:rFonts w:eastAsia="Century Gothic"/>
          <w:spacing w:val="-1"/>
          <w:sz w:val="22"/>
          <w:szCs w:val="22"/>
        </w:rPr>
        <w:t>v</w:t>
      </w:r>
      <w:r w:rsidR="00EF44B0" w:rsidRPr="00EF44B0">
        <w:rPr>
          <w:rFonts w:eastAsia="Century Gothic"/>
          <w:sz w:val="22"/>
          <w:szCs w:val="22"/>
        </w:rPr>
        <w:t>ed</w:t>
      </w:r>
      <w:r w:rsidR="00EF44B0" w:rsidRPr="00EF44B0">
        <w:rPr>
          <w:rFonts w:eastAsia="Century Gothic"/>
          <w:spacing w:val="-15"/>
          <w:sz w:val="22"/>
          <w:szCs w:val="22"/>
        </w:rPr>
        <w:t xml:space="preserve"> </w:t>
      </w:r>
      <w:r w:rsidR="00EF44B0" w:rsidRPr="00EF44B0">
        <w:rPr>
          <w:rFonts w:eastAsia="Century Gothic"/>
          <w:spacing w:val="1"/>
          <w:sz w:val="22"/>
          <w:szCs w:val="22"/>
        </w:rPr>
        <w:t>s</w:t>
      </w:r>
      <w:r w:rsidR="00EF44B0" w:rsidRPr="00EF44B0">
        <w:rPr>
          <w:rFonts w:eastAsia="Century Gothic"/>
          <w:sz w:val="22"/>
          <w:szCs w:val="22"/>
        </w:rPr>
        <w:t>tu</w:t>
      </w:r>
      <w:r w:rsidR="00EF44B0" w:rsidRPr="00EF44B0">
        <w:rPr>
          <w:rFonts w:eastAsia="Century Gothic"/>
          <w:spacing w:val="1"/>
          <w:sz w:val="22"/>
          <w:szCs w:val="22"/>
        </w:rPr>
        <w:t>d</w:t>
      </w:r>
      <w:r w:rsidR="00EF44B0" w:rsidRPr="00EF44B0">
        <w:rPr>
          <w:rFonts w:eastAsia="Century Gothic"/>
          <w:sz w:val="22"/>
          <w:szCs w:val="22"/>
        </w:rPr>
        <w:t>e</w:t>
      </w:r>
      <w:r w:rsidR="00EF44B0" w:rsidRPr="00EF44B0">
        <w:rPr>
          <w:rFonts w:eastAsia="Century Gothic"/>
          <w:spacing w:val="3"/>
          <w:sz w:val="22"/>
          <w:szCs w:val="22"/>
        </w:rPr>
        <w:t>n</w:t>
      </w:r>
      <w:r w:rsidR="00EF44B0" w:rsidRPr="00EF44B0">
        <w:rPr>
          <w:rFonts w:eastAsia="Century Gothic"/>
          <w:sz w:val="22"/>
          <w:szCs w:val="22"/>
        </w:rPr>
        <w:t>t</w:t>
      </w:r>
      <w:r w:rsidR="00EF44B0" w:rsidRPr="00EF44B0">
        <w:rPr>
          <w:rFonts w:eastAsia="Century Gothic"/>
          <w:spacing w:val="-10"/>
          <w:sz w:val="22"/>
          <w:szCs w:val="22"/>
        </w:rPr>
        <w:t xml:space="preserve"> </w:t>
      </w:r>
      <w:r w:rsidR="00EF44B0" w:rsidRPr="00EF44B0">
        <w:rPr>
          <w:rFonts w:eastAsia="Century Gothic"/>
          <w:sz w:val="22"/>
          <w:szCs w:val="22"/>
        </w:rPr>
        <w:t>at</w:t>
      </w:r>
      <w:r w:rsidR="00EF44B0" w:rsidRPr="00EF44B0">
        <w:rPr>
          <w:rFonts w:eastAsia="Century Gothic"/>
          <w:spacing w:val="-2"/>
          <w:sz w:val="22"/>
          <w:szCs w:val="22"/>
        </w:rPr>
        <w:t xml:space="preserve"> </w:t>
      </w:r>
      <w:r w:rsidR="00EF44B0" w:rsidRPr="00EF44B0">
        <w:rPr>
          <w:rFonts w:eastAsia="Century Gothic"/>
          <w:spacing w:val="-1"/>
          <w:sz w:val="22"/>
          <w:szCs w:val="22"/>
        </w:rPr>
        <w:t>P</w:t>
      </w:r>
      <w:r w:rsidR="00EF44B0" w:rsidRPr="00EF44B0">
        <w:rPr>
          <w:rFonts w:eastAsia="Century Gothic"/>
          <w:spacing w:val="4"/>
          <w:sz w:val="22"/>
          <w:szCs w:val="22"/>
        </w:rPr>
        <w:t>o</w:t>
      </w:r>
      <w:r w:rsidR="00EF44B0" w:rsidRPr="00EF44B0">
        <w:rPr>
          <w:rFonts w:eastAsia="Century Gothic"/>
          <w:spacing w:val="-1"/>
          <w:sz w:val="22"/>
          <w:szCs w:val="22"/>
        </w:rPr>
        <w:t>w</w:t>
      </w:r>
      <w:r w:rsidR="00EF44B0" w:rsidRPr="00EF44B0">
        <w:rPr>
          <w:rFonts w:eastAsia="Century Gothic"/>
          <w:sz w:val="22"/>
          <w:szCs w:val="22"/>
        </w:rPr>
        <w:t>e</w:t>
      </w:r>
      <w:r w:rsidR="00EF44B0" w:rsidRPr="00EF44B0">
        <w:rPr>
          <w:rFonts w:eastAsia="Century Gothic"/>
          <w:spacing w:val="1"/>
          <w:sz w:val="22"/>
          <w:szCs w:val="22"/>
        </w:rPr>
        <w:t>r</w:t>
      </w:r>
      <w:r w:rsidR="00EF44B0" w:rsidRPr="00EF44B0">
        <w:rPr>
          <w:rFonts w:eastAsia="Century Gothic"/>
          <w:sz w:val="22"/>
          <w:szCs w:val="22"/>
        </w:rPr>
        <w:t>s</w:t>
      </w:r>
      <w:r w:rsidR="00EF44B0" w:rsidRPr="00EF44B0">
        <w:rPr>
          <w:rFonts w:eastAsia="Century Gothic"/>
          <w:spacing w:val="-14"/>
          <w:sz w:val="22"/>
          <w:szCs w:val="22"/>
        </w:rPr>
        <w:t xml:space="preserve"> </w:t>
      </w:r>
      <w:r w:rsidR="00EF44B0" w:rsidRPr="00EF44B0">
        <w:rPr>
          <w:rFonts w:eastAsia="Century Gothic"/>
          <w:spacing w:val="3"/>
          <w:sz w:val="22"/>
          <w:szCs w:val="22"/>
        </w:rPr>
        <w:t>Ca</w:t>
      </w:r>
      <w:r w:rsidR="00EF44B0" w:rsidRPr="00EF44B0">
        <w:rPr>
          <w:rFonts w:eastAsia="Century Gothic"/>
          <w:sz w:val="22"/>
          <w:szCs w:val="22"/>
        </w:rPr>
        <w:t>tholic</w:t>
      </w:r>
      <w:r w:rsidR="00EF44B0" w:rsidRPr="00EF44B0">
        <w:rPr>
          <w:rFonts w:eastAsia="Century Gothic"/>
          <w:spacing w:val="-15"/>
          <w:sz w:val="22"/>
          <w:szCs w:val="22"/>
        </w:rPr>
        <w:t xml:space="preserve"> </w:t>
      </w:r>
      <w:r w:rsidR="00EF44B0" w:rsidRPr="00EF44B0">
        <w:rPr>
          <w:rFonts w:eastAsia="Century Gothic"/>
          <w:spacing w:val="3"/>
          <w:sz w:val="22"/>
          <w:szCs w:val="22"/>
        </w:rPr>
        <w:t>a</w:t>
      </w:r>
      <w:r w:rsidR="00EF44B0" w:rsidRPr="00EF44B0">
        <w:rPr>
          <w:rFonts w:eastAsia="Century Gothic"/>
          <w:sz w:val="22"/>
          <w:szCs w:val="22"/>
        </w:rPr>
        <w:t xml:space="preserve">nd </w:t>
      </w:r>
      <w:r w:rsidR="00EF44B0" w:rsidRPr="00EF44B0">
        <w:rPr>
          <w:rFonts w:eastAsia="Century Gothic"/>
          <w:w w:val="99"/>
          <w:sz w:val="22"/>
          <w:szCs w:val="22"/>
        </w:rPr>
        <w:t>demon</w:t>
      </w:r>
      <w:r w:rsidR="00EF44B0" w:rsidRPr="00EF44B0">
        <w:rPr>
          <w:rFonts w:eastAsia="Century Gothic"/>
          <w:spacing w:val="1"/>
          <w:w w:val="99"/>
          <w:sz w:val="22"/>
          <w:szCs w:val="22"/>
        </w:rPr>
        <w:t>s</w:t>
      </w:r>
      <w:r w:rsidR="00EF44B0" w:rsidRPr="00EF44B0">
        <w:rPr>
          <w:rFonts w:eastAsia="Century Gothic"/>
          <w:w w:val="99"/>
          <w:sz w:val="22"/>
          <w:szCs w:val="22"/>
        </w:rPr>
        <w:t>t</w:t>
      </w:r>
      <w:r w:rsidR="00EF44B0" w:rsidRPr="00EF44B0">
        <w:rPr>
          <w:rFonts w:eastAsia="Century Gothic"/>
          <w:spacing w:val="1"/>
          <w:w w:val="99"/>
          <w:sz w:val="22"/>
          <w:szCs w:val="22"/>
        </w:rPr>
        <w:t>r</w:t>
      </w:r>
      <w:r w:rsidR="00EF44B0" w:rsidRPr="00EF44B0">
        <w:rPr>
          <w:rFonts w:eastAsia="Century Gothic"/>
          <w:spacing w:val="3"/>
          <w:w w:val="99"/>
          <w:sz w:val="22"/>
          <w:szCs w:val="22"/>
        </w:rPr>
        <w:t>a</w:t>
      </w:r>
      <w:r w:rsidR="00EF44B0" w:rsidRPr="00EF44B0">
        <w:rPr>
          <w:rFonts w:eastAsia="Century Gothic"/>
          <w:w w:val="99"/>
          <w:sz w:val="22"/>
          <w:szCs w:val="22"/>
        </w:rPr>
        <w:t>ted</w:t>
      </w:r>
      <w:r w:rsidR="00EF44B0" w:rsidRPr="00EF44B0">
        <w:rPr>
          <w:rFonts w:eastAsia="Century Gothic"/>
          <w:spacing w:val="-11"/>
          <w:w w:val="99"/>
          <w:sz w:val="22"/>
          <w:szCs w:val="22"/>
        </w:rPr>
        <w:t xml:space="preserve"> </w:t>
      </w:r>
      <w:r w:rsidR="00EF44B0" w:rsidRPr="00EF44B0">
        <w:rPr>
          <w:rFonts w:eastAsia="Century Gothic"/>
          <w:spacing w:val="2"/>
          <w:sz w:val="22"/>
          <w:szCs w:val="22"/>
        </w:rPr>
        <w:t>c</w:t>
      </w:r>
      <w:r w:rsidR="00EF44B0" w:rsidRPr="00EF44B0">
        <w:rPr>
          <w:rFonts w:eastAsia="Century Gothic"/>
          <w:sz w:val="22"/>
          <w:szCs w:val="22"/>
        </w:rPr>
        <w:t>ou</w:t>
      </w:r>
      <w:r w:rsidR="00EF44B0" w:rsidRPr="00EF44B0">
        <w:rPr>
          <w:rFonts w:eastAsia="Century Gothic"/>
          <w:spacing w:val="1"/>
          <w:sz w:val="22"/>
          <w:szCs w:val="22"/>
        </w:rPr>
        <w:t>r</w:t>
      </w:r>
      <w:r w:rsidR="00EF44B0" w:rsidRPr="00EF44B0">
        <w:rPr>
          <w:rFonts w:eastAsia="Century Gothic"/>
          <w:spacing w:val="3"/>
          <w:sz w:val="22"/>
          <w:szCs w:val="22"/>
        </w:rPr>
        <w:t>a</w:t>
      </w:r>
      <w:r w:rsidR="00EF44B0" w:rsidRPr="00EF44B0">
        <w:rPr>
          <w:rFonts w:eastAsia="Century Gothic"/>
          <w:sz w:val="22"/>
          <w:szCs w:val="22"/>
        </w:rPr>
        <w:t>ge</w:t>
      </w:r>
      <w:r w:rsidR="00EF44B0" w:rsidRPr="00EF44B0">
        <w:rPr>
          <w:rFonts w:eastAsia="Century Gothic"/>
          <w:spacing w:val="-19"/>
          <w:sz w:val="22"/>
          <w:szCs w:val="22"/>
        </w:rPr>
        <w:t xml:space="preserve"> </w:t>
      </w:r>
      <w:r w:rsidR="00EF44B0" w:rsidRPr="00EF44B0">
        <w:rPr>
          <w:rFonts w:eastAsia="Century Gothic"/>
          <w:spacing w:val="5"/>
          <w:sz w:val="22"/>
          <w:szCs w:val="22"/>
        </w:rPr>
        <w:t>t</w:t>
      </w:r>
      <w:r w:rsidR="00EF44B0" w:rsidRPr="00EF44B0">
        <w:rPr>
          <w:rFonts w:eastAsia="Century Gothic"/>
          <w:sz w:val="22"/>
          <w:szCs w:val="22"/>
        </w:rPr>
        <w:t>o</w:t>
      </w:r>
      <w:r w:rsidR="00EF44B0" w:rsidRPr="00EF44B0">
        <w:rPr>
          <w:rFonts w:eastAsia="Century Gothic"/>
          <w:spacing w:val="-5"/>
          <w:sz w:val="22"/>
          <w:szCs w:val="22"/>
        </w:rPr>
        <w:t xml:space="preserve"> </w:t>
      </w:r>
      <w:r w:rsidR="00EF44B0" w:rsidRPr="00EF44B0">
        <w:rPr>
          <w:rFonts w:eastAsia="Century Gothic"/>
          <w:spacing w:val="1"/>
          <w:sz w:val="22"/>
          <w:szCs w:val="22"/>
        </w:rPr>
        <w:t>t</w:t>
      </w:r>
      <w:r w:rsidR="00EF44B0" w:rsidRPr="00EF44B0">
        <w:rPr>
          <w:rFonts w:eastAsia="Century Gothic"/>
          <w:sz w:val="22"/>
          <w:szCs w:val="22"/>
        </w:rPr>
        <w:t>ho</w:t>
      </w:r>
      <w:r w:rsidR="00EF44B0" w:rsidRPr="00EF44B0">
        <w:rPr>
          <w:rFonts w:eastAsia="Century Gothic"/>
          <w:spacing w:val="4"/>
          <w:sz w:val="22"/>
          <w:szCs w:val="22"/>
        </w:rPr>
        <w:t>s</w:t>
      </w:r>
      <w:r w:rsidR="00EF44B0" w:rsidRPr="00EF44B0">
        <w:rPr>
          <w:rFonts w:eastAsia="Century Gothic"/>
          <w:sz w:val="22"/>
          <w:szCs w:val="22"/>
        </w:rPr>
        <w:t>e</w:t>
      </w:r>
      <w:r w:rsidR="00EF44B0" w:rsidRPr="00EF44B0">
        <w:rPr>
          <w:rFonts w:eastAsia="Century Gothic"/>
          <w:spacing w:val="-13"/>
          <w:sz w:val="22"/>
          <w:szCs w:val="22"/>
        </w:rPr>
        <w:t xml:space="preserve"> </w:t>
      </w:r>
      <w:r w:rsidR="00EF44B0" w:rsidRPr="00EF44B0">
        <w:rPr>
          <w:rFonts w:eastAsia="Century Gothic"/>
          <w:spacing w:val="3"/>
          <w:sz w:val="22"/>
          <w:szCs w:val="22"/>
        </w:rPr>
        <w:t>a</w:t>
      </w:r>
      <w:r w:rsidR="00EF44B0" w:rsidRPr="00EF44B0">
        <w:rPr>
          <w:rFonts w:eastAsia="Century Gothic"/>
          <w:spacing w:val="1"/>
          <w:sz w:val="22"/>
          <w:szCs w:val="22"/>
        </w:rPr>
        <w:t>r</w:t>
      </w:r>
      <w:r w:rsidR="00EF44B0" w:rsidRPr="00EF44B0">
        <w:rPr>
          <w:rFonts w:eastAsia="Century Gothic"/>
          <w:sz w:val="22"/>
          <w:szCs w:val="22"/>
        </w:rPr>
        <w:t>ound</w:t>
      </w:r>
      <w:r w:rsidR="00EF44B0" w:rsidRPr="00EF44B0">
        <w:rPr>
          <w:rFonts w:eastAsia="Century Gothic"/>
          <w:spacing w:val="-9"/>
          <w:sz w:val="22"/>
          <w:szCs w:val="22"/>
        </w:rPr>
        <w:t xml:space="preserve"> </w:t>
      </w:r>
      <w:r w:rsidR="00EF44B0" w:rsidRPr="00EF44B0">
        <w:rPr>
          <w:rFonts w:eastAsia="Century Gothic"/>
          <w:sz w:val="22"/>
          <w:szCs w:val="22"/>
        </w:rPr>
        <w:t>her</w:t>
      </w:r>
      <w:r w:rsidR="00EF44B0" w:rsidRPr="00EF44B0">
        <w:rPr>
          <w:rFonts w:eastAsia="Century Gothic"/>
          <w:spacing w:val="-5"/>
          <w:sz w:val="22"/>
          <w:szCs w:val="22"/>
        </w:rPr>
        <w:t xml:space="preserve"> </w:t>
      </w:r>
      <w:r w:rsidR="00EF44B0" w:rsidRPr="00EF44B0">
        <w:rPr>
          <w:rFonts w:eastAsia="Century Gothic"/>
          <w:sz w:val="22"/>
          <w:szCs w:val="22"/>
        </w:rPr>
        <w:t>th</w:t>
      </w:r>
      <w:r w:rsidR="00EF44B0" w:rsidRPr="00EF44B0">
        <w:rPr>
          <w:rFonts w:eastAsia="Century Gothic"/>
          <w:spacing w:val="1"/>
          <w:sz w:val="22"/>
          <w:szCs w:val="22"/>
        </w:rPr>
        <w:t>r</w:t>
      </w:r>
      <w:r w:rsidR="00EF44B0" w:rsidRPr="00EF44B0">
        <w:rPr>
          <w:rFonts w:eastAsia="Century Gothic"/>
          <w:sz w:val="22"/>
          <w:szCs w:val="22"/>
        </w:rPr>
        <w:t>o</w:t>
      </w:r>
      <w:r w:rsidR="00EF44B0" w:rsidRPr="00EF44B0">
        <w:rPr>
          <w:rFonts w:eastAsia="Century Gothic"/>
          <w:spacing w:val="5"/>
          <w:sz w:val="22"/>
          <w:szCs w:val="22"/>
        </w:rPr>
        <w:t>u</w:t>
      </w:r>
      <w:r w:rsidR="00EF44B0" w:rsidRPr="00EF44B0">
        <w:rPr>
          <w:rFonts w:eastAsia="Century Gothic"/>
          <w:spacing w:val="1"/>
          <w:sz w:val="22"/>
          <w:szCs w:val="22"/>
        </w:rPr>
        <w:t>g</w:t>
      </w:r>
      <w:r w:rsidR="00EF44B0" w:rsidRPr="00EF44B0">
        <w:rPr>
          <w:rFonts w:eastAsia="Century Gothic"/>
          <w:sz w:val="22"/>
          <w:szCs w:val="22"/>
        </w:rPr>
        <w:t>h</w:t>
      </w:r>
      <w:r w:rsidR="00EF44B0" w:rsidRPr="00EF44B0">
        <w:rPr>
          <w:rFonts w:eastAsia="Century Gothic"/>
          <w:spacing w:val="-10"/>
          <w:sz w:val="22"/>
          <w:szCs w:val="22"/>
        </w:rPr>
        <w:t xml:space="preserve"> </w:t>
      </w:r>
      <w:r w:rsidR="00EF44B0" w:rsidRPr="00EF44B0">
        <w:rPr>
          <w:rFonts w:eastAsia="Century Gothic"/>
          <w:sz w:val="22"/>
          <w:szCs w:val="22"/>
        </w:rPr>
        <w:t>her</w:t>
      </w:r>
      <w:r w:rsidR="00EF44B0" w:rsidRPr="00EF44B0">
        <w:rPr>
          <w:rFonts w:eastAsia="Century Gothic"/>
          <w:spacing w:val="-4"/>
          <w:sz w:val="22"/>
          <w:szCs w:val="22"/>
        </w:rPr>
        <w:t xml:space="preserve"> </w:t>
      </w:r>
      <w:r w:rsidR="00EF44B0" w:rsidRPr="00EF44B0">
        <w:rPr>
          <w:rFonts w:eastAsia="Century Gothic"/>
          <w:sz w:val="22"/>
          <w:szCs w:val="22"/>
        </w:rPr>
        <w:t>i</w:t>
      </w:r>
      <w:r w:rsidR="00EF44B0" w:rsidRPr="00EF44B0">
        <w:rPr>
          <w:rFonts w:eastAsia="Century Gothic"/>
          <w:spacing w:val="1"/>
          <w:sz w:val="22"/>
          <w:szCs w:val="22"/>
        </w:rPr>
        <w:t>nj</w:t>
      </w:r>
      <w:r w:rsidR="00EF44B0" w:rsidRPr="00EF44B0">
        <w:rPr>
          <w:rFonts w:eastAsia="Century Gothic"/>
          <w:sz w:val="22"/>
          <w:szCs w:val="22"/>
        </w:rPr>
        <w:t>u</w:t>
      </w:r>
      <w:r w:rsidR="00EF44B0" w:rsidRPr="00EF44B0">
        <w:rPr>
          <w:rFonts w:eastAsia="Century Gothic"/>
          <w:spacing w:val="1"/>
          <w:sz w:val="22"/>
          <w:szCs w:val="22"/>
        </w:rPr>
        <w:t>r</w:t>
      </w:r>
      <w:r w:rsidR="00EF44B0" w:rsidRPr="00EF44B0">
        <w:rPr>
          <w:rFonts w:eastAsia="Century Gothic"/>
          <w:sz w:val="22"/>
          <w:szCs w:val="22"/>
        </w:rPr>
        <w:t>y</w:t>
      </w:r>
      <w:r w:rsidR="00EF44B0" w:rsidRPr="00EF44B0">
        <w:rPr>
          <w:rFonts w:eastAsia="Century Gothic"/>
          <w:spacing w:val="-11"/>
          <w:sz w:val="22"/>
          <w:szCs w:val="22"/>
        </w:rPr>
        <w:t xml:space="preserve"> </w:t>
      </w:r>
      <w:r w:rsidR="00EF44B0" w:rsidRPr="00EF44B0">
        <w:rPr>
          <w:rFonts w:eastAsia="Century Gothic"/>
          <w:sz w:val="22"/>
          <w:szCs w:val="22"/>
        </w:rPr>
        <w:t>and</w:t>
      </w:r>
      <w:r w:rsidR="00EF44B0" w:rsidRPr="00EF44B0">
        <w:rPr>
          <w:rFonts w:eastAsia="Century Gothic"/>
          <w:spacing w:val="-7"/>
          <w:sz w:val="22"/>
          <w:szCs w:val="22"/>
        </w:rPr>
        <w:t xml:space="preserve"> </w:t>
      </w:r>
      <w:r w:rsidR="00EF44B0" w:rsidRPr="00EF44B0">
        <w:rPr>
          <w:rFonts w:eastAsia="Century Gothic"/>
          <w:spacing w:val="1"/>
          <w:sz w:val="22"/>
          <w:szCs w:val="22"/>
        </w:rPr>
        <w:t>r</w:t>
      </w:r>
      <w:r w:rsidR="00EF44B0" w:rsidRPr="00EF44B0">
        <w:rPr>
          <w:rFonts w:eastAsia="Century Gothic"/>
          <w:sz w:val="22"/>
          <w:szCs w:val="22"/>
        </w:rPr>
        <w:t>e</w:t>
      </w:r>
      <w:r w:rsidR="00EF44B0" w:rsidRPr="00EF44B0">
        <w:rPr>
          <w:rFonts w:eastAsia="Century Gothic"/>
          <w:spacing w:val="3"/>
          <w:sz w:val="22"/>
          <w:szCs w:val="22"/>
        </w:rPr>
        <w:t>h</w:t>
      </w:r>
      <w:r w:rsidR="00EF44B0" w:rsidRPr="00EF44B0">
        <w:rPr>
          <w:rFonts w:eastAsia="Century Gothic"/>
          <w:sz w:val="22"/>
          <w:szCs w:val="22"/>
        </w:rPr>
        <w:t>abi</w:t>
      </w:r>
      <w:r w:rsidR="00EF44B0" w:rsidRPr="00EF44B0">
        <w:rPr>
          <w:rFonts w:eastAsia="Century Gothic"/>
          <w:spacing w:val="3"/>
          <w:sz w:val="22"/>
          <w:szCs w:val="22"/>
        </w:rPr>
        <w:t>l</w:t>
      </w:r>
      <w:r w:rsidR="00EF44B0" w:rsidRPr="00EF44B0">
        <w:rPr>
          <w:rFonts w:eastAsia="Century Gothic"/>
          <w:spacing w:val="5"/>
          <w:sz w:val="22"/>
          <w:szCs w:val="22"/>
        </w:rPr>
        <w:t>i</w:t>
      </w:r>
      <w:r w:rsidR="00EF44B0" w:rsidRPr="00EF44B0">
        <w:rPr>
          <w:rFonts w:eastAsia="Century Gothic"/>
          <w:sz w:val="22"/>
          <w:szCs w:val="22"/>
        </w:rPr>
        <w:t>tation.</w:t>
      </w:r>
      <w:r w:rsidR="00EF44B0" w:rsidRPr="00EF44B0">
        <w:rPr>
          <w:rFonts w:eastAsia="Century Gothic"/>
          <w:spacing w:val="29"/>
          <w:sz w:val="22"/>
          <w:szCs w:val="22"/>
        </w:rPr>
        <w:t xml:space="preserve"> </w:t>
      </w:r>
      <w:r w:rsidR="00EF44B0" w:rsidRPr="00EF44B0">
        <w:rPr>
          <w:rFonts w:eastAsia="Century Gothic"/>
          <w:spacing w:val="-1"/>
          <w:sz w:val="22"/>
          <w:szCs w:val="22"/>
        </w:rPr>
        <w:t>P</w:t>
      </w:r>
      <w:r w:rsidR="00EF44B0" w:rsidRPr="00EF44B0">
        <w:rPr>
          <w:rFonts w:eastAsia="Century Gothic"/>
          <w:sz w:val="22"/>
          <w:szCs w:val="22"/>
        </w:rPr>
        <w:t>lea</w:t>
      </w:r>
      <w:r w:rsidR="00EF44B0" w:rsidRPr="00EF44B0">
        <w:rPr>
          <w:rFonts w:eastAsia="Century Gothic"/>
          <w:spacing w:val="4"/>
          <w:sz w:val="22"/>
          <w:szCs w:val="22"/>
        </w:rPr>
        <w:t>s</w:t>
      </w:r>
      <w:r w:rsidR="00EF44B0" w:rsidRPr="00EF44B0">
        <w:rPr>
          <w:rFonts w:eastAsia="Century Gothic"/>
          <w:sz w:val="22"/>
          <w:szCs w:val="22"/>
        </w:rPr>
        <w:t>e</w:t>
      </w:r>
      <w:r w:rsidR="00EF44B0" w:rsidRPr="00EF44B0">
        <w:rPr>
          <w:rFonts w:eastAsia="Century Gothic"/>
          <w:spacing w:val="-7"/>
          <w:sz w:val="22"/>
          <w:szCs w:val="22"/>
        </w:rPr>
        <w:t xml:space="preserve"> </w:t>
      </w:r>
      <w:r w:rsidR="00EF44B0" w:rsidRPr="00EF44B0">
        <w:rPr>
          <w:rFonts w:eastAsia="Century Gothic"/>
          <w:spacing w:val="1"/>
          <w:sz w:val="22"/>
          <w:szCs w:val="22"/>
        </w:rPr>
        <w:t>s</w:t>
      </w:r>
      <w:r w:rsidR="00EF44B0" w:rsidRPr="00EF44B0">
        <w:rPr>
          <w:rFonts w:eastAsia="Century Gothic"/>
          <w:sz w:val="22"/>
          <w:szCs w:val="22"/>
        </w:rPr>
        <w:t>ee</w:t>
      </w:r>
      <w:r w:rsidR="00EF44B0" w:rsidRPr="00EF44B0">
        <w:rPr>
          <w:rFonts w:eastAsia="Century Gothic"/>
          <w:spacing w:val="-4"/>
          <w:sz w:val="22"/>
          <w:szCs w:val="22"/>
        </w:rPr>
        <w:t xml:space="preserve"> </w:t>
      </w:r>
      <w:r w:rsidR="00EF44B0" w:rsidRPr="00EF44B0">
        <w:rPr>
          <w:rFonts w:eastAsia="Century Gothic"/>
          <w:sz w:val="22"/>
          <w:szCs w:val="22"/>
        </w:rPr>
        <w:t>t</w:t>
      </w:r>
      <w:r w:rsidR="00EF44B0" w:rsidRPr="00EF44B0">
        <w:rPr>
          <w:rFonts w:eastAsia="Century Gothic"/>
          <w:spacing w:val="3"/>
          <w:sz w:val="22"/>
          <w:szCs w:val="22"/>
        </w:rPr>
        <w:t>h</w:t>
      </w:r>
      <w:r w:rsidR="00EF44B0" w:rsidRPr="00EF44B0">
        <w:rPr>
          <w:rFonts w:eastAsia="Century Gothic"/>
          <w:sz w:val="22"/>
          <w:szCs w:val="22"/>
        </w:rPr>
        <w:t xml:space="preserve">e </w:t>
      </w:r>
      <w:hyperlink r:id="rId7" w:history="1">
        <w:r w:rsidR="00EF44B0" w:rsidRPr="00FA5A0E">
          <w:rPr>
            <w:rStyle w:val="Hyperlink"/>
            <w:rFonts w:eastAsia="Century Gothic"/>
            <w:sz w:val="22"/>
            <w:szCs w:val="22"/>
          </w:rPr>
          <w:t>a</w:t>
        </w:r>
        <w:r w:rsidR="00EF44B0" w:rsidRPr="00FA5A0E">
          <w:rPr>
            <w:rStyle w:val="Hyperlink"/>
            <w:rFonts w:eastAsia="Century Gothic"/>
            <w:spacing w:val="1"/>
            <w:sz w:val="22"/>
            <w:szCs w:val="22"/>
          </w:rPr>
          <w:t>t</w:t>
        </w:r>
        <w:r w:rsidR="00EF44B0" w:rsidRPr="00FA5A0E">
          <w:rPr>
            <w:rStyle w:val="Hyperlink"/>
            <w:rFonts w:eastAsia="Century Gothic"/>
            <w:sz w:val="22"/>
            <w:szCs w:val="22"/>
          </w:rPr>
          <w:t>t</w:t>
        </w:r>
        <w:r w:rsidR="00EF44B0" w:rsidRPr="00FA5A0E">
          <w:rPr>
            <w:rStyle w:val="Hyperlink"/>
            <w:rFonts w:eastAsia="Century Gothic"/>
            <w:spacing w:val="1"/>
            <w:sz w:val="22"/>
            <w:szCs w:val="22"/>
          </w:rPr>
          <w:t>a</w:t>
        </w:r>
        <w:r w:rsidR="00EF44B0" w:rsidRPr="00FA5A0E">
          <w:rPr>
            <w:rStyle w:val="Hyperlink"/>
            <w:rFonts w:eastAsia="Century Gothic"/>
            <w:sz w:val="22"/>
            <w:szCs w:val="22"/>
          </w:rPr>
          <w:t>ched</w:t>
        </w:r>
        <w:r w:rsidR="00EF44B0" w:rsidRPr="00FA5A0E">
          <w:rPr>
            <w:rStyle w:val="Hyperlink"/>
            <w:rFonts w:eastAsia="Century Gothic"/>
            <w:spacing w:val="-9"/>
            <w:sz w:val="22"/>
            <w:szCs w:val="22"/>
          </w:rPr>
          <w:t xml:space="preserve"> </w:t>
        </w:r>
        <w:r w:rsidR="00EF44B0" w:rsidRPr="00FA5A0E">
          <w:rPr>
            <w:rStyle w:val="Hyperlink"/>
            <w:rFonts w:eastAsia="Century Gothic"/>
            <w:sz w:val="22"/>
            <w:szCs w:val="22"/>
          </w:rPr>
          <w:t>t</w:t>
        </w:r>
        <w:r w:rsidR="00EF44B0" w:rsidRPr="00FA5A0E">
          <w:rPr>
            <w:rStyle w:val="Hyperlink"/>
            <w:rFonts w:eastAsia="Century Gothic"/>
            <w:spacing w:val="1"/>
            <w:sz w:val="22"/>
            <w:szCs w:val="22"/>
          </w:rPr>
          <w:t>r</w:t>
        </w:r>
        <w:r w:rsidR="00EF44B0" w:rsidRPr="00FA5A0E">
          <w:rPr>
            <w:rStyle w:val="Hyperlink"/>
            <w:rFonts w:eastAsia="Century Gothic"/>
            <w:sz w:val="22"/>
            <w:szCs w:val="22"/>
          </w:rPr>
          <w:t>i</w:t>
        </w:r>
        <w:r w:rsidR="00EF44B0" w:rsidRPr="00FA5A0E">
          <w:rPr>
            <w:rStyle w:val="Hyperlink"/>
            <w:rFonts w:eastAsia="Century Gothic"/>
            <w:spacing w:val="1"/>
            <w:sz w:val="22"/>
            <w:szCs w:val="22"/>
          </w:rPr>
          <w:t>b</w:t>
        </w:r>
        <w:r w:rsidR="00EF44B0" w:rsidRPr="00FA5A0E">
          <w:rPr>
            <w:rStyle w:val="Hyperlink"/>
            <w:rFonts w:eastAsia="Century Gothic"/>
            <w:sz w:val="22"/>
            <w:szCs w:val="22"/>
          </w:rPr>
          <w:t>u</w:t>
        </w:r>
        <w:r w:rsidR="00EF44B0" w:rsidRPr="00FA5A0E">
          <w:rPr>
            <w:rStyle w:val="Hyperlink"/>
            <w:rFonts w:eastAsia="Century Gothic"/>
            <w:spacing w:val="1"/>
            <w:sz w:val="22"/>
            <w:szCs w:val="22"/>
          </w:rPr>
          <w:t>t</w:t>
        </w:r>
        <w:r w:rsidR="00AA3E5E" w:rsidRPr="00FA5A0E">
          <w:rPr>
            <w:rStyle w:val="Hyperlink"/>
            <w:rFonts w:eastAsia="Century Gothic"/>
            <w:sz w:val="22"/>
            <w:szCs w:val="22"/>
          </w:rPr>
          <w:t>e</w:t>
        </w:r>
      </w:hyperlink>
      <w:r w:rsidR="00EF44B0" w:rsidRPr="00EF44B0">
        <w:rPr>
          <w:rFonts w:eastAsia="Century Gothic"/>
          <w:spacing w:val="-6"/>
          <w:sz w:val="22"/>
          <w:szCs w:val="22"/>
        </w:rPr>
        <w:t xml:space="preserve"> </w:t>
      </w:r>
      <w:r w:rsidR="00EF44B0" w:rsidRPr="00EF44B0">
        <w:rPr>
          <w:rFonts w:eastAsia="Century Gothic"/>
          <w:sz w:val="22"/>
          <w:szCs w:val="22"/>
        </w:rPr>
        <w:t>th</w:t>
      </w:r>
      <w:r w:rsidR="00EF44B0" w:rsidRPr="00EF44B0">
        <w:rPr>
          <w:rFonts w:eastAsia="Century Gothic"/>
          <w:spacing w:val="2"/>
          <w:sz w:val="22"/>
          <w:szCs w:val="22"/>
        </w:rPr>
        <w:t>a</w:t>
      </w:r>
      <w:r w:rsidR="00EF44B0" w:rsidRPr="00EF44B0">
        <w:rPr>
          <w:rFonts w:eastAsia="Century Gothic"/>
          <w:sz w:val="22"/>
          <w:szCs w:val="22"/>
        </w:rPr>
        <w:t>t</w:t>
      </w:r>
      <w:r w:rsidR="00EF44B0" w:rsidRPr="00EF44B0">
        <w:rPr>
          <w:rFonts w:eastAsia="Century Gothic"/>
          <w:spacing w:val="-4"/>
          <w:sz w:val="22"/>
          <w:szCs w:val="22"/>
        </w:rPr>
        <w:t xml:space="preserve"> </w:t>
      </w:r>
      <w:r w:rsidR="00EF44B0" w:rsidRPr="00EF44B0">
        <w:rPr>
          <w:rFonts w:eastAsia="Century Gothic"/>
          <w:spacing w:val="1"/>
          <w:sz w:val="22"/>
          <w:szCs w:val="22"/>
        </w:rPr>
        <w:t>s</w:t>
      </w:r>
      <w:r w:rsidR="00EF44B0" w:rsidRPr="00EF44B0">
        <w:rPr>
          <w:rFonts w:eastAsia="Century Gothic"/>
          <w:spacing w:val="3"/>
          <w:sz w:val="22"/>
          <w:szCs w:val="22"/>
        </w:rPr>
        <w:t>p</w:t>
      </w:r>
      <w:r w:rsidR="00EF44B0" w:rsidRPr="00EF44B0">
        <w:rPr>
          <w:rFonts w:eastAsia="Century Gothic"/>
          <w:sz w:val="22"/>
          <w:szCs w:val="22"/>
        </w:rPr>
        <w:t>eak</w:t>
      </w:r>
      <w:r w:rsidR="00AA3E5E">
        <w:rPr>
          <w:rFonts w:eastAsia="Century Gothic"/>
          <w:sz w:val="22"/>
          <w:szCs w:val="22"/>
        </w:rPr>
        <w:t>s</w:t>
      </w:r>
      <w:r w:rsidR="00EF44B0" w:rsidRPr="00EF44B0">
        <w:rPr>
          <w:rFonts w:eastAsia="Century Gothic"/>
          <w:spacing w:val="-7"/>
          <w:sz w:val="22"/>
          <w:szCs w:val="22"/>
        </w:rPr>
        <w:t xml:space="preserve"> </w:t>
      </w:r>
      <w:r w:rsidR="00EF44B0" w:rsidRPr="00EF44B0">
        <w:rPr>
          <w:rFonts w:eastAsia="Century Gothic"/>
          <w:sz w:val="22"/>
          <w:szCs w:val="22"/>
        </w:rPr>
        <w:t>to</w:t>
      </w:r>
      <w:r w:rsidR="00EF44B0" w:rsidRPr="00EF44B0">
        <w:rPr>
          <w:rFonts w:eastAsia="Century Gothic"/>
          <w:spacing w:val="1"/>
          <w:sz w:val="22"/>
          <w:szCs w:val="22"/>
        </w:rPr>
        <w:t xml:space="preserve"> </w:t>
      </w:r>
      <w:r w:rsidR="00EF44B0" w:rsidRPr="00EF44B0">
        <w:rPr>
          <w:rFonts w:eastAsia="Century Gothic"/>
          <w:sz w:val="22"/>
          <w:szCs w:val="22"/>
        </w:rPr>
        <w:t>her</w:t>
      </w:r>
      <w:r w:rsidR="00EF44B0" w:rsidRPr="00EF44B0">
        <w:rPr>
          <w:rFonts w:eastAsia="Century Gothic"/>
          <w:spacing w:val="-2"/>
          <w:sz w:val="22"/>
          <w:szCs w:val="22"/>
        </w:rPr>
        <w:t xml:space="preserve"> </w:t>
      </w:r>
      <w:r w:rsidR="00EF44B0" w:rsidRPr="00EF44B0">
        <w:rPr>
          <w:rFonts w:eastAsia="Century Gothic"/>
          <w:spacing w:val="-1"/>
          <w:sz w:val="22"/>
          <w:szCs w:val="22"/>
        </w:rPr>
        <w:t>c</w:t>
      </w:r>
      <w:r w:rsidR="00EF44B0" w:rsidRPr="00EF44B0">
        <w:rPr>
          <w:rFonts w:eastAsia="Century Gothic"/>
          <w:sz w:val="22"/>
          <w:szCs w:val="22"/>
        </w:rPr>
        <w:t>h</w:t>
      </w:r>
      <w:r w:rsidR="00EF44B0" w:rsidRPr="00EF44B0">
        <w:rPr>
          <w:rFonts w:eastAsia="Century Gothic"/>
          <w:spacing w:val="1"/>
          <w:sz w:val="22"/>
          <w:szCs w:val="22"/>
        </w:rPr>
        <w:t>ar</w:t>
      </w:r>
      <w:r w:rsidR="00EF44B0" w:rsidRPr="00EF44B0">
        <w:rPr>
          <w:rFonts w:eastAsia="Century Gothic"/>
          <w:sz w:val="22"/>
          <w:szCs w:val="22"/>
        </w:rPr>
        <w:t>ac</w:t>
      </w:r>
      <w:r w:rsidR="00EF44B0" w:rsidRPr="00EF44B0">
        <w:rPr>
          <w:rFonts w:eastAsia="Century Gothic"/>
          <w:spacing w:val="3"/>
          <w:sz w:val="22"/>
          <w:szCs w:val="22"/>
        </w:rPr>
        <w:t>t</w:t>
      </w:r>
      <w:r w:rsidR="00EF44B0" w:rsidRPr="00EF44B0">
        <w:rPr>
          <w:rFonts w:eastAsia="Century Gothic"/>
          <w:sz w:val="22"/>
          <w:szCs w:val="22"/>
        </w:rPr>
        <w:t>er</w:t>
      </w:r>
      <w:r w:rsidR="00EF44B0" w:rsidRPr="00EF44B0">
        <w:rPr>
          <w:rFonts w:eastAsia="Century Gothic"/>
          <w:spacing w:val="-9"/>
          <w:sz w:val="22"/>
          <w:szCs w:val="22"/>
        </w:rPr>
        <w:t xml:space="preserve"> </w:t>
      </w:r>
      <w:r w:rsidR="00EF44B0" w:rsidRPr="00EF44B0">
        <w:rPr>
          <w:rFonts w:eastAsia="Century Gothic"/>
          <w:sz w:val="22"/>
          <w:szCs w:val="22"/>
        </w:rPr>
        <w:t>and</w:t>
      </w:r>
      <w:r w:rsidR="00EF44B0" w:rsidRPr="00EF44B0">
        <w:rPr>
          <w:rFonts w:eastAsia="Century Gothic"/>
          <w:spacing w:val="-1"/>
          <w:sz w:val="22"/>
          <w:szCs w:val="22"/>
        </w:rPr>
        <w:t xml:space="preserve"> </w:t>
      </w:r>
      <w:r w:rsidR="00EF44B0" w:rsidRPr="00EF44B0">
        <w:rPr>
          <w:rFonts w:eastAsia="Century Gothic"/>
          <w:w w:val="99"/>
          <w:sz w:val="22"/>
          <w:szCs w:val="22"/>
        </w:rPr>
        <w:t>re</w:t>
      </w:r>
      <w:r w:rsidR="00EF44B0" w:rsidRPr="00EF44B0">
        <w:rPr>
          <w:rFonts w:eastAsia="Century Gothic"/>
          <w:spacing w:val="1"/>
          <w:w w:val="99"/>
          <w:sz w:val="22"/>
          <w:szCs w:val="22"/>
        </w:rPr>
        <w:t>s</w:t>
      </w:r>
      <w:r w:rsidR="00EF44B0" w:rsidRPr="00EF44B0">
        <w:rPr>
          <w:rFonts w:eastAsia="Century Gothic"/>
          <w:w w:val="99"/>
          <w:sz w:val="22"/>
          <w:szCs w:val="22"/>
        </w:rPr>
        <w:t>ilie</w:t>
      </w:r>
      <w:r w:rsidR="00EF44B0" w:rsidRPr="00EF44B0">
        <w:rPr>
          <w:rFonts w:eastAsia="Century Gothic"/>
          <w:spacing w:val="1"/>
          <w:w w:val="99"/>
          <w:sz w:val="22"/>
          <w:szCs w:val="22"/>
        </w:rPr>
        <w:t>n</w:t>
      </w:r>
      <w:r w:rsidR="00EF44B0" w:rsidRPr="00EF44B0">
        <w:rPr>
          <w:rFonts w:eastAsia="Century Gothic"/>
          <w:w w:val="99"/>
          <w:sz w:val="22"/>
          <w:szCs w:val="22"/>
        </w:rPr>
        <w:t>c</w:t>
      </w:r>
      <w:r w:rsidR="00EF44B0" w:rsidRPr="00EF44B0">
        <w:rPr>
          <w:rFonts w:eastAsia="Century Gothic"/>
          <w:spacing w:val="1"/>
          <w:w w:val="99"/>
          <w:sz w:val="22"/>
          <w:szCs w:val="22"/>
        </w:rPr>
        <w:t>e</w:t>
      </w:r>
      <w:r w:rsidR="00EF44B0" w:rsidRPr="00EF44B0">
        <w:rPr>
          <w:rFonts w:eastAsia="Century Gothic"/>
          <w:w w:val="99"/>
          <w:sz w:val="22"/>
          <w:szCs w:val="22"/>
        </w:rPr>
        <w:t>.</w:t>
      </w:r>
      <w:r w:rsidR="00EF44B0" w:rsidRPr="00EF44B0">
        <w:rPr>
          <w:rFonts w:eastAsia="Century Gothic"/>
          <w:spacing w:val="-12"/>
          <w:w w:val="99"/>
          <w:sz w:val="22"/>
          <w:szCs w:val="22"/>
        </w:rPr>
        <w:t xml:space="preserve"> </w:t>
      </w:r>
      <w:r w:rsidR="00EF44B0" w:rsidRPr="00EF44B0">
        <w:rPr>
          <w:rFonts w:eastAsia="Century Gothic"/>
          <w:spacing w:val="-1"/>
          <w:sz w:val="22"/>
          <w:szCs w:val="22"/>
        </w:rPr>
        <w:t>I</w:t>
      </w:r>
      <w:r w:rsidR="00EF44B0" w:rsidRPr="00EF44B0">
        <w:rPr>
          <w:rFonts w:eastAsia="Century Gothic"/>
          <w:sz w:val="22"/>
          <w:szCs w:val="22"/>
        </w:rPr>
        <w:t>n</w:t>
      </w:r>
      <w:r w:rsidR="00EF44B0" w:rsidRPr="00EF44B0">
        <w:rPr>
          <w:rFonts w:eastAsia="Century Gothic"/>
          <w:spacing w:val="-4"/>
          <w:sz w:val="22"/>
          <w:szCs w:val="22"/>
        </w:rPr>
        <w:t xml:space="preserve"> </w:t>
      </w:r>
      <w:r w:rsidR="00EF44B0" w:rsidRPr="00EF44B0">
        <w:rPr>
          <w:rFonts w:eastAsia="Century Gothic"/>
          <w:spacing w:val="2"/>
          <w:sz w:val="22"/>
          <w:szCs w:val="22"/>
        </w:rPr>
        <w:t>y</w:t>
      </w:r>
      <w:r w:rsidR="00EF44B0" w:rsidRPr="00EF44B0">
        <w:rPr>
          <w:rFonts w:eastAsia="Century Gothic"/>
          <w:sz w:val="22"/>
          <w:szCs w:val="22"/>
        </w:rPr>
        <w:t>our</w:t>
      </w:r>
      <w:r w:rsidR="00EF44B0" w:rsidRPr="00EF44B0">
        <w:rPr>
          <w:rFonts w:eastAsia="Century Gothic"/>
          <w:spacing w:val="-6"/>
          <w:sz w:val="22"/>
          <w:szCs w:val="22"/>
        </w:rPr>
        <w:t xml:space="preserve"> </w:t>
      </w:r>
      <w:r w:rsidR="00EF44B0" w:rsidRPr="00EF44B0">
        <w:rPr>
          <w:rFonts w:eastAsia="Century Gothic"/>
          <w:sz w:val="22"/>
          <w:szCs w:val="22"/>
        </w:rPr>
        <w:t>e</w:t>
      </w:r>
      <w:r w:rsidR="00EF44B0" w:rsidRPr="00EF44B0">
        <w:rPr>
          <w:rFonts w:eastAsia="Century Gothic"/>
          <w:spacing w:val="1"/>
          <w:sz w:val="22"/>
          <w:szCs w:val="22"/>
        </w:rPr>
        <w:t>ss</w:t>
      </w:r>
      <w:r w:rsidR="00EF44B0" w:rsidRPr="00EF44B0">
        <w:rPr>
          <w:rFonts w:eastAsia="Century Gothic"/>
          <w:spacing w:val="3"/>
          <w:sz w:val="22"/>
          <w:szCs w:val="22"/>
        </w:rPr>
        <w:t>a</w:t>
      </w:r>
      <w:r w:rsidR="00EF44B0" w:rsidRPr="00EF44B0">
        <w:rPr>
          <w:rFonts w:eastAsia="Century Gothic"/>
          <w:sz w:val="22"/>
          <w:szCs w:val="22"/>
        </w:rPr>
        <w:t>y,</w:t>
      </w:r>
      <w:r w:rsidR="00EF44B0" w:rsidRPr="00EF44B0">
        <w:rPr>
          <w:rFonts w:eastAsia="Century Gothic"/>
          <w:spacing w:val="-10"/>
          <w:sz w:val="22"/>
          <w:szCs w:val="22"/>
        </w:rPr>
        <w:t xml:space="preserve"> </w:t>
      </w:r>
      <w:r w:rsidR="00EF44B0" w:rsidRPr="00EF44B0">
        <w:rPr>
          <w:rFonts w:eastAsia="Century Gothic"/>
          <w:sz w:val="22"/>
          <w:szCs w:val="22"/>
        </w:rPr>
        <w:t>plea</w:t>
      </w:r>
      <w:r w:rsidR="00EF44B0" w:rsidRPr="00EF44B0">
        <w:rPr>
          <w:rFonts w:eastAsia="Century Gothic"/>
          <w:spacing w:val="1"/>
          <w:sz w:val="22"/>
          <w:szCs w:val="22"/>
        </w:rPr>
        <w:t>s</w:t>
      </w:r>
      <w:r w:rsidR="00EF44B0" w:rsidRPr="00EF44B0">
        <w:rPr>
          <w:rFonts w:eastAsia="Century Gothic"/>
          <w:sz w:val="22"/>
          <w:szCs w:val="22"/>
        </w:rPr>
        <w:t>e</w:t>
      </w:r>
      <w:r w:rsidR="00EF44B0" w:rsidRPr="00EF44B0">
        <w:rPr>
          <w:rFonts w:eastAsia="Century Gothic"/>
          <w:spacing w:val="-10"/>
          <w:sz w:val="22"/>
          <w:szCs w:val="22"/>
        </w:rPr>
        <w:t xml:space="preserve"> </w:t>
      </w:r>
      <w:r w:rsidR="00EF44B0" w:rsidRPr="00EF44B0">
        <w:rPr>
          <w:rFonts w:eastAsia="Century Gothic"/>
          <w:spacing w:val="1"/>
          <w:sz w:val="22"/>
          <w:szCs w:val="22"/>
        </w:rPr>
        <w:t>s</w:t>
      </w:r>
      <w:r w:rsidR="00EF44B0" w:rsidRPr="00EF44B0">
        <w:rPr>
          <w:rFonts w:eastAsia="Century Gothic"/>
          <w:sz w:val="22"/>
          <w:szCs w:val="22"/>
        </w:rPr>
        <w:t>h</w:t>
      </w:r>
      <w:r w:rsidR="00EF44B0" w:rsidRPr="00EF44B0">
        <w:rPr>
          <w:rFonts w:eastAsia="Century Gothic"/>
          <w:spacing w:val="1"/>
          <w:sz w:val="22"/>
          <w:szCs w:val="22"/>
        </w:rPr>
        <w:t>ar</w:t>
      </w:r>
      <w:r w:rsidR="00EF44B0" w:rsidRPr="00EF44B0">
        <w:rPr>
          <w:rFonts w:eastAsia="Century Gothic"/>
          <w:sz w:val="22"/>
          <w:szCs w:val="22"/>
        </w:rPr>
        <w:t>e</w:t>
      </w:r>
      <w:r w:rsidR="00EF44B0" w:rsidRPr="00EF44B0">
        <w:rPr>
          <w:rFonts w:eastAsia="Century Gothic"/>
          <w:spacing w:val="-11"/>
          <w:sz w:val="22"/>
          <w:szCs w:val="22"/>
        </w:rPr>
        <w:t xml:space="preserve"> </w:t>
      </w:r>
      <w:r w:rsidR="00EF44B0" w:rsidRPr="00EF44B0">
        <w:rPr>
          <w:rFonts w:eastAsia="Century Gothic"/>
          <w:sz w:val="22"/>
          <w:szCs w:val="22"/>
        </w:rPr>
        <w:t>a</w:t>
      </w:r>
      <w:r w:rsidR="00EF44B0" w:rsidRPr="00EF44B0">
        <w:rPr>
          <w:rFonts w:eastAsia="Century Gothic"/>
          <w:spacing w:val="-1"/>
          <w:sz w:val="22"/>
          <w:szCs w:val="22"/>
        </w:rPr>
        <w:t xml:space="preserve"> </w:t>
      </w:r>
      <w:r w:rsidR="00EF44B0" w:rsidRPr="00EF44B0">
        <w:rPr>
          <w:rFonts w:eastAsia="Century Gothic"/>
          <w:sz w:val="22"/>
          <w:szCs w:val="22"/>
        </w:rPr>
        <w:t>t</w:t>
      </w:r>
      <w:r w:rsidR="00EF44B0" w:rsidRPr="00EF44B0">
        <w:rPr>
          <w:rFonts w:eastAsia="Century Gothic"/>
          <w:spacing w:val="3"/>
          <w:sz w:val="22"/>
          <w:szCs w:val="22"/>
        </w:rPr>
        <w:t>i</w:t>
      </w:r>
      <w:r w:rsidR="00EF44B0" w:rsidRPr="00EF44B0">
        <w:rPr>
          <w:rFonts w:eastAsia="Century Gothic"/>
          <w:spacing w:val="2"/>
          <w:sz w:val="22"/>
          <w:szCs w:val="22"/>
        </w:rPr>
        <w:t>m</w:t>
      </w:r>
      <w:r w:rsidR="00EF44B0" w:rsidRPr="00EF44B0">
        <w:rPr>
          <w:rFonts w:eastAsia="Century Gothic"/>
          <w:sz w:val="22"/>
          <w:szCs w:val="22"/>
        </w:rPr>
        <w:t xml:space="preserve">e </w:t>
      </w:r>
      <w:r w:rsidR="00EF44B0" w:rsidRPr="00EF44B0">
        <w:rPr>
          <w:rFonts w:eastAsia="Century Gothic"/>
          <w:spacing w:val="-1"/>
          <w:sz w:val="22"/>
          <w:szCs w:val="22"/>
        </w:rPr>
        <w:t>w</w:t>
      </w:r>
      <w:r w:rsidR="00EF44B0" w:rsidRPr="00EF44B0">
        <w:rPr>
          <w:rFonts w:eastAsia="Century Gothic"/>
          <w:sz w:val="22"/>
          <w:szCs w:val="22"/>
        </w:rPr>
        <w:t>hen</w:t>
      </w:r>
      <w:r w:rsidR="00EF44B0" w:rsidRPr="00EF44B0">
        <w:rPr>
          <w:rFonts w:eastAsia="Century Gothic"/>
          <w:spacing w:val="-7"/>
          <w:sz w:val="22"/>
          <w:szCs w:val="22"/>
        </w:rPr>
        <w:t xml:space="preserve"> </w:t>
      </w:r>
      <w:r w:rsidR="00EF44B0" w:rsidRPr="00EF44B0">
        <w:rPr>
          <w:rFonts w:eastAsia="Century Gothic"/>
          <w:sz w:val="22"/>
          <w:szCs w:val="22"/>
        </w:rPr>
        <w:t>you</w:t>
      </w:r>
      <w:r w:rsidR="00EF44B0" w:rsidRPr="00EF44B0">
        <w:rPr>
          <w:rFonts w:eastAsia="Century Gothic"/>
          <w:spacing w:val="-7"/>
          <w:sz w:val="22"/>
          <w:szCs w:val="22"/>
        </w:rPr>
        <w:t xml:space="preserve"> </w:t>
      </w:r>
      <w:r w:rsidR="00EF44B0" w:rsidRPr="00EF44B0">
        <w:rPr>
          <w:rFonts w:eastAsia="Century Gothic"/>
          <w:sz w:val="22"/>
          <w:szCs w:val="22"/>
        </w:rPr>
        <w:t>h</w:t>
      </w:r>
      <w:r w:rsidR="00EF44B0" w:rsidRPr="00EF44B0">
        <w:rPr>
          <w:rFonts w:eastAsia="Century Gothic"/>
          <w:spacing w:val="3"/>
          <w:sz w:val="22"/>
          <w:szCs w:val="22"/>
        </w:rPr>
        <w:t>a</w:t>
      </w:r>
      <w:r w:rsidR="00EF44B0" w:rsidRPr="00EF44B0">
        <w:rPr>
          <w:rFonts w:eastAsia="Century Gothic"/>
          <w:spacing w:val="1"/>
          <w:sz w:val="22"/>
          <w:szCs w:val="22"/>
        </w:rPr>
        <w:t>v</w:t>
      </w:r>
      <w:r w:rsidR="00EF44B0" w:rsidRPr="00EF44B0">
        <w:rPr>
          <w:rFonts w:eastAsia="Century Gothic"/>
          <w:sz w:val="22"/>
          <w:szCs w:val="22"/>
        </w:rPr>
        <w:t>e</w:t>
      </w:r>
      <w:r w:rsidR="00EF44B0" w:rsidRPr="00EF44B0">
        <w:rPr>
          <w:rFonts w:eastAsia="Century Gothic"/>
          <w:spacing w:val="-8"/>
          <w:sz w:val="22"/>
          <w:szCs w:val="22"/>
        </w:rPr>
        <w:t xml:space="preserve"> </w:t>
      </w:r>
      <w:r w:rsidR="00EF44B0" w:rsidRPr="00EF44B0">
        <w:rPr>
          <w:rFonts w:eastAsia="Century Gothic"/>
          <w:sz w:val="22"/>
          <w:szCs w:val="22"/>
        </w:rPr>
        <w:t>had</w:t>
      </w:r>
      <w:r w:rsidR="00EF44B0" w:rsidRPr="00EF44B0">
        <w:rPr>
          <w:rFonts w:eastAsia="Century Gothic"/>
          <w:spacing w:val="-9"/>
          <w:sz w:val="22"/>
          <w:szCs w:val="22"/>
        </w:rPr>
        <w:t xml:space="preserve"> </w:t>
      </w:r>
      <w:r w:rsidR="00EF44B0" w:rsidRPr="00EF44B0">
        <w:rPr>
          <w:rFonts w:eastAsia="Century Gothic"/>
          <w:spacing w:val="2"/>
          <w:sz w:val="22"/>
          <w:szCs w:val="22"/>
        </w:rPr>
        <w:t>t</w:t>
      </w:r>
      <w:r w:rsidR="00EF44B0" w:rsidRPr="00EF44B0">
        <w:rPr>
          <w:rFonts w:eastAsia="Century Gothic"/>
          <w:sz w:val="22"/>
          <w:szCs w:val="22"/>
        </w:rPr>
        <w:t>o</w:t>
      </w:r>
      <w:r w:rsidR="00EF44B0" w:rsidRPr="00EF44B0">
        <w:rPr>
          <w:rFonts w:eastAsia="Century Gothic"/>
          <w:spacing w:val="-3"/>
          <w:sz w:val="22"/>
          <w:szCs w:val="22"/>
        </w:rPr>
        <w:t xml:space="preserve"> </w:t>
      </w:r>
      <w:r w:rsidR="00EF44B0" w:rsidRPr="00EF44B0">
        <w:rPr>
          <w:rFonts w:eastAsia="Century Gothic"/>
          <w:spacing w:val="5"/>
          <w:w w:val="99"/>
          <w:sz w:val="22"/>
          <w:szCs w:val="22"/>
        </w:rPr>
        <w:t>d</w:t>
      </w:r>
      <w:r w:rsidR="00EF44B0" w:rsidRPr="00EF44B0">
        <w:rPr>
          <w:rFonts w:eastAsia="Century Gothic"/>
          <w:w w:val="99"/>
          <w:sz w:val="22"/>
          <w:szCs w:val="22"/>
        </w:rPr>
        <w:t>e</w:t>
      </w:r>
      <w:r w:rsidR="00EF44B0" w:rsidRPr="00EF44B0">
        <w:rPr>
          <w:rFonts w:eastAsia="Century Gothic"/>
          <w:spacing w:val="1"/>
          <w:w w:val="99"/>
          <w:sz w:val="22"/>
          <w:szCs w:val="22"/>
        </w:rPr>
        <w:t>m</w:t>
      </w:r>
      <w:r w:rsidR="00EF44B0" w:rsidRPr="00EF44B0">
        <w:rPr>
          <w:rFonts w:eastAsia="Century Gothic"/>
          <w:w w:val="99"/>
          <w:sz w:val="22"/>
          <w:szCs w:val="22"/>
        </w:rPr>
        <w:t>on</w:t>
      </w:r>
      <w:r w:rsidR="00EF44B0" w:rsidRPr="00EF44B0">
        <w:rPr>
          <w:rFonts w:eastAsia="Century Gothic"/>
          <w:spacing w:val="1"/>
          <w:w w:val="99"/>
          <w:sz w:val="22"/>
          <w:szCs w:val="22"/>
        </w:rPr>
        <w:t>s</w:t>
      </w:r>
      <w:r w:rsidR="00EF44B0" w:rsidRPr="00EF44B0">
        <w:rPr>
          <w:rFonts w:eastAsia="Century Gothic"/>
          <w:w w:val="99"/>
          <w:sz w:val="22"/>
          <w:szCs w:val="22"/>
        </w:rPr>
        <w:t>t</w:t>
      </w:r>
      <w:r w:rsidR="00EF44B0" w:rsidRPr="00EF44B0">
        <w:rPr>
          <w:rFonts w:eastAsia="Century Gothic"/>
          <w:spacing w:val="1"/>
          <w:w w:val="99"/>
          <w:sz w:val="22"/>
          <w:szCs w:val="22"/>
        </w:rPr>
        <w:t>r</w:t>
      </w:r>
      <w:r w:rsidR="00EF44B0" w:rsidRPr="00EF44B0">
        <w:rPr>
          <w:rFonts w:eastAsia="Century Gothic"/>
          <w:w w:val="99"/>
          <w:sz w:val="22"/>
          <w:szCs w:val="22"/>
        </w:rPr>
        <w:t>a</w:t>
      </w:r>
      <w:r w:rsidR="00EF44B0" w:rsidRPr="00EF44B0">
        <w:rPr>
          <w:rFonts w:eastAsia="Century Gothic"/>
          <w:spacing w:val="3"/>
          <w:w w:val="99"/>
          <w:sz w:val="22"/>
          <w:szCs w:val="22"/>
        </w:rPr>
        <w:t>t</w:t>
      </w:r>
      <w:r w:rsidR="00EF44B0" w:rsidRPr="00EF44B0">
        <w:rPr>
          <w:rFonts w:eastAsia="Century Gothic"/>
          <w:w w:val="99"/>
          <w:sz w:val="22"/>
          <w:szCs w:val="22"/>
        </w:rPr>
        <w:t>e</w:t>
      </w:r>
      <w:r w:rsidR="00EF44B0" w:rsidRPr="00EF44B0">
        <w:rPr>
          <w:rFonts w:eastAsia="Century Gothic"/>
          <w:spacing w:val="-12"/>
          <w:w w:val="99"/>
          <w:sz w:val="22"/>
          <w:szCs w:val="22"/>
        </w:rPr>
        <w:t xml:space="preserve"> </w:t>
      </w:r>
      <w:r w:rsidR="00EF44B0" w:rsidRPr="00EF44B0">
        <w:rPr>
          <w:rFonts w:eastAsia="Century Gothic"/>
          <w:spacing w:val="2"/>
          <w:sz w:val="22"/>
          <w:szCs w:val="22"/>
        </w:rPr>
        <w:t>c</w:t>
      </w:r>
      <w:r w:rsidR="00EF44B0" w:rsidRPr="00EF44B0">
        <w:rPr>
          <w:rFonts w:eastAsia="Century Gothic"/>
          <w:sz w:val="22"/>
          <w:szCs w:val="22"/>
        </w:rPr>
        <w:t>ou</w:t>
      </w:r>
      <w:r w:rsidR="00EF44B0" w:rsidRPr="00EF44B0">
        <w:rPr>
          <w:rFonts w:eastAsia="Century Gothic"/>
          <w:spacing w:val="1"/>
          <w:sz w:val="22"/>
          <w:szCs w:val="22"/>
        </w:rPr>
        <w:t>r</w:t>
      </w:r>
      <w:r w:rsidR="00EF44B0" w:rsidRPr="00EF44B0">
        <w:rPr>
          <w:rFonts w:eastAsia="Century Gothic"/>
          <w:spacing w:val="3"/>
          <w:sz w:val="22"/>
          <w:szCs w:val="22"/>
        </w:rPr>
        <w:t>a</w:t>
      </w:r>
      <w:r w:rsidR="00EF44B0" w:rsidRPr="00EF44B0">
        <w:rPr>
          <w:rFonts w:eastAsia="Century Gothic"/>
          <w:sz w:val="22"/>
          <w:szCs w:val="22"/>
        </w:rPr>
        <w:t>ge.</w:t>
      </w:r>
      <w:r w:rsidR="00EF44B0" w:rsidRPr="00EF44B0">
        <w:rPr>
          <w:rFonts w:eastAsia="Century Gothic"/>
          <w:spacing w:val="40"/>
          <w:sz w:val="22"/>
          <w:szCs w:val="22"/>
        </w:rPr>
        <w:t xml:space="preserve"> </w:t>
      </w:r>
      <w:r w:rsidR="00EF44B0" w:rsidRPr="00EF44B0">
        <w:rPr>
          <w:rFonts w:eastAsia="Century Gothic"/>
          <w:sz w:val="22"/>
          <w:szCs w:val="22"/>
        </w:rPr>
        <w:t>Th</w:t>
      </w:r>
      <w:r w:rsidR="00EF44B0" w:rsidRPr="00EF44B0">
        <w:rPr>
          <w:rFonts w:eastAsia="Century Gothic"/>
          <w:spacing w:val="5"/>
          <w:sz w:val="22"/>
          <w:szCs w:val="22"/>
        </w:rPr>
        <w:t>i</w:t>
      </w:r>
      <w:r w:rsidR="00EF44B0" w:rsidRPr="00EF44B0">
        <w:rPr>
          <w:rFonts w:eastAsia="Century Gothic"/>
          <w:sz w:val="22"/>
          <w:szCs w:val="22"/>
        </w:rPr>
        <w:t>s</w:t>
      </w:r>
      <w:r w:rsidR="00EF44B0" w:rsidRPr="00EF44B0">
        <w:rPr>
          <w:rFonts w:eastAsia="Century Gothic"/>
          <w:spacing w:val="-5"/>
          <w:sz w:val="22"/>
          <w:szCs w:val="22"/>
        </w:rPr>
        <w:t xml:space="preserve"> </w:t>
      </w:r>
      <w:r w:rsidR="00EF44B0" w:rsidRPr="00EF44B0">
        <w:rPr>
          <w:rFonts w:eastAsia="Century Gothic"/>
          <w:w w:val="99"/>
          <w:sz w:val="22"/>
          <w:szCs w:val="22"/>
        </w:rPr>
        <w:t>de</w:t>
      </w:r>
      <w:r w:rsidR="00EF44B0" w:rsidRPr="00EF44B0">
        <w:rPr>
          <w:rFonts w:eastAsia="Century Gothic"/>
          <w:spacing w:val="1"/>
          <w:w w:val="99"/>
          <w:sz w:val="22"/>
          <w:szCs w:val="22"/>
        </w:rPr>
        <w:t>m</w:t>
      </w:r>
      <w:r w:rsidR="00EF44B0" w:rsidRPr="00EF44B0">
        <w:rPr>
          <w:rFonts w:eastAsia="Century Gothic"/>
          <w:w w:val="99"/>
          <w:sz w:val="22"/>
          <w:szCs w:val="22"/>
        </w:rPr>
        <w:t>on</w:t>
      </w:r>
      <w:r w:rsidR="00EF44B0" w:rsidRPr="00EF44B0">
        <w:rPr>
          <w:rFonts w:eastAsia="Century Gothic"/>
          <w:spacing w:val="1"/>
          <w:w w:val="99"/>
          <w:sz w:val="22"/>
          <w:szCs w:val="22"/>
        </w:rPr>
        <w:t>s</w:t>
      </w:r>
      <w:r w:rsidR="00EF44B0" w:rsidRPr="00EF44B0">
        <w:rPr>
          <w:rFonts w:eastAsia="Century Gothic"/>
          <w:w w:val="99"/>
          <w:sz w:val="22"/>
          <w:szCs w:val="22"/>
        </w:rPr>
        <w:t>t</w:t>
      </w:r>
      <w:r w:rsidR="00EF44B0" w:rsidRPr="00EF44B0">
        <w:rPr>
          <w:rFonts w:eastAsia="Century Gothic"/>
          <w:spacing w:val="1"/>
          <w:w w:val="99"/>
          <w:sz w:val="22"/>
          <w:szCs w:val="22"/>
        </w:rPr>
        <w:t>r</w:t>
      </w:r>
      <w:r w:rsidR="00EF44B0" w:rsidRPr="00EF44B0">
        <w:rPr>
          <w:rFonts w:eastAsia="Century Gothic"/>
          <w:w w:val="99"/>
          <w:sz w:val="22"/>
          <w:szCs w:val="22"/>
        </w:rPr>
        <w:t>at</w:t>
      </w:r>
      <w:r w:rsidR="00EF44B0" w:rsidRPr="00EF44B0">
        <w:rPr>
          <w:rFonts w:eastAsia="Century Gothic"/>
          <w:spacing w:val="2"/>
          <w:w w:val="99"/>
          <w:sz w:val="22"/>
          <w:szCs w:val="22"/>
        </w:rPr>
        <w:t>i</w:t>
      </w:r>
      <w:r w:rsidR="00EF44B0" w:rsidRPr="00EF44B0">
        <w:rPr>
          <w:rFonts w:eastAsia="Century Gothic"/>
          <w:w w:val="99"/>
          <w:sz w:val="22"/>
          <w:szCs w:val="22"/>
        </w:rPr>
        <w:t>on</w:t>
      </w:r>
      <w:r w:rsidR="00EF44B0" w:rsidRPr="00EF44B0">
        <w:rPr>
          <w:rFonts w:eastAsia="Century Gothic"/>
          <w:spacing w:val="-14"/>
          <w:w w:val="99"/>
          <w:sz w:val="22"/>
          <w:szCs w:val="22"/>
        </w:rPr>
        <w:t xml:space="preserve"> </w:t>
      </w:r>
      <w:r w:rsidR="00EF44B0" w:rsidRPr="00EF44B0">
        <w:rPr>
          <w:rFonts w:eastAsia="Century Gothic"/>
          <w:spacing w:val="4"/>
          <w:sz w:val="22"/>
          <w:szCs w:val="22"/>
        </w:rPr>
        <w:t>o</w:t>
      </w:r>
      <w:r w:rsidR="00EF44B0" w:rsidRPr="00EF44B0">
        <w:rPr>
          <w:rFonts w:eastAsia="Century Gothic"/>
          <w:sz w:val="22"/>
          <w:szCs w:val="22"/>
        </w:rPr>
        <w:t>f</w:t>
      </w:r>
      <w:r w:rsidR="00EF44B0" w:rsidRPr="00EF44B0">
        <w:rPr>
          <w:rFonts w:eastAsia="Century Gothic"/>
          <w:spacing w:val="-6"/>
          <w:sz w:val="22"/>
          <w:szCs w:val="22"/>
        </w:rPr>
        <w:t xml:space="preserve"> </w:t>
      </w:r>
      <w:r w:rsidR="00EF44B0" w:rsidRPr="00EF44B0">
        <w:rPr>
          <w:rFonts w:eastAsia="Century Gothic"/>
          <w:spacing w:val="2"/>
          <w:sz w:val="22"/>
          <w:szCs w:val="22"/>
        </w:rPr>
        <w:t>c</w:t>
      </w:r>
      <w:r w:rsidR="00EF44B0" w:rsidRPr="00EF44B0">
        <w:rPr>
          <w:rFonts w:eastAsia="Century Gothic"/>
          <w:sz w:val="22"/>
          <w:szCs w:val="22"/>
        </w:rPr>
        <w:t>ou</w:t>
      </w:r>
      <w:r w:rsidR="00EF44B0" w:rsidRPr="00EF44B0">
        <w:rPr>
          <w:rFonts w:eastAsia="Century Gothic"/>
          <w:spacing w:val="1"/>
          <w:sz w:val="22"/>
          <w:szCs w:val="22"/>
        </w:rPr>
        <w:t>r</w:t>
      </w:r>
      <w:r w:rsidR="00EF44B0" w:rsidRPr="00EF44B0">
        <w:rPr>
          <w:rFonts w:eastAsia="Century Gothic"/>
          <w:spacing w:val="3"/>
          <w:sz w:val="22"/>
          <w:szCs w:val="22"/>
        </w:rPr>
        <w:t>a</w:t>
      </w:r>
      <w:r w:rsidR="00EF44B0" w:rsidRPr="00EF44B0">
        <w:rPr>
          <w:rFonts w:eastAsia="Century Gothic"/>
          <w:sz w:val="22"/>
          <w:szCs w:val="22"/>
        </w:rPr>
        <w:t>ge</w:t>
      </w:r>
      <w:r w:rsidR="00EF44B0" w:rsidRPr="00EF44B0">
        <w:rPr>
          <w:rFonts w:eastAsia="Century Gothic"/>
          <w:spacing w:val="-16"/>
          <w:sz w:val="22"/>
          <w:szCs w:val="22"/>
        </w:rPr>
        <w:t xml:space="preserve"> </w:t>
      </w:r>
      <w:r w:rsidR="00EF44B0" w:rsidRPr="00EF44B0">
        <w:rPr>
          <w:rFonts w:eastAsia="Century Gothic"/>
          <w:sz w:val="22"/>
          <w:szCs w:val="22"/>
        </w:rPr>
        <w:t>cou</w:t>
      </w:r>
      <w:r w:rsidR="00EF44B0" w:rsidRPr="00EF44B0">
        <w:rPr>
          <w:rFonts w:eastAsia="Century Gothic"/>
          <w:spacing w:val="1"/>
          <w:sz w:val="22"/>
          <w:szCs w:val="22"/>
        </w:rPr>
        <w:t>l</w:t>
      </w:r>
      <w:r w:rsidR="00EF44B0" w:rsidRPr="00EF44B0">
        <w:rPr>
          <w:rFonts w:eastAsia="Century Gothic"/>
          <w:spacing w:val="5"/>
          <w:sz w:val="22"/>
          <w:szCs w:val="22"/>
        </w:rPr>
        <w:t>d</w:t>
      </w:r>
      <w:r w:rsidR="00EF44B0" w:rsidRPr="00EF44B0">
        <w:rPr>
          <w:rFonts w:eastAsia="Century Gothic"/>
          <w:sz w:val="22"/>
          <w:szCs w:val="22"/>
        </w:rPr>
        <w:t>/c</w:t>
      </w:r>
      <w:r w:rsidR="00EF44B0" w:rsidRPr="00EF44B0">
        <w:rPr>
          <w:rFonts w:eastAsia="Century Gothic"/>
          <w:spacing w:val="1"/>
          <w:sz w:val="22"/>
          <w:szCs w:val="22"/>
        </w:rPr>
        <w:t>a</w:t>
      </w:r>
      <w:r w:rsidR="00EF44B0" w:rsidRPr="00EF44B0">
        <w:rPr>
          <w:rFonts w:eastAsia="Century Gothic"/>
          <w:sz w:val="22"/>
          <w:szCs w:val="22"/>
        </w:rPr>
        <w:t>n</w:t>
      </w:r>
      <w:r w:rsidR="00EF44B0" w:rsidRPr="00EF44B0">
        <w:rPr>
          <w:rFonts w:eastAsia="Century Gothic"/>
          <w:spacing w:val="-20"/>
          <w:sz w:val="22"/>
          <w:szCs w:val="22"/>
        </w:rPr>
        <w:t xml:space="preserve"> </w:t>
      </w:r>
      <w:r w:rsidR="00EF44B0" w:rsidRPr="00EF44B0">
        <w:rPr>
          <w:rFonts w:eastAsia="Century Gothic"/>
          <w:spacing w:val="3"/>
          <w:sz w:val="22"/>
          <w:szCs w:val="22"/>
        </w:rPr>
        <w:t>b</w:t>
      </w:r>
      <w:r w:rsidR="00EF44B0" w:rsidRPr="00EF44B0">
        <w:rPr>
          <w:rFonts w:eastAsia="Century Gothic"/>
          <w:sz w:val="22"/>
          <w:szCs w:val="22"/>
        </w:rPr>
        <w:t>e</w:t>
      </w:r>
      <w:r w:rsidR="00EF44B0" w:rsidRPr="00EF44B0">
        <w:rPr>
          <w:rFonts w:eastAsia="Century Gothic"/>
          <w:spacing w:val="-6"/>
          <w:sz w:val="22"/>
          <w:szCs w:val="22"/>
        </w:rPr>
        <w:t xml:space="preserve"> </w:t>
      </w:r>
      <w:r w:rsidR="00EF44B0" w:rsidRPr="00EF44B0">
        <w:rPr>
          <w:rFonts w:eastAsia="Century Gothic"/>
          <w:spacing w:val="1"/>
          <w:sz w:val="22"/>
          <w:szCs w:val="22"/>
        </w:rPr>
        <w:t xml:space="preserve">an </w:t>
      </w:r>
      <w:r w:rsidR="00EF44B0" w:rsidRPr="00EF44B0">
        <w:rPr>
          <w:rFonts w:eastAsia="Century Gothic"/>
          <w:sz w:val="22"/>
          <w:szCs w:val="22"/>
        </w:rPr>
        <w:t>inte</w:t>
      </w:r>
      <w:r w:rsidR="00EF44B0" w:rsidRPr="00EF44B0">
        <w:rPr>
          <w:rFonts w:eastAsia="Century Gothic"/>
          <w:spacing w:val="1"/>
          <w:sz w:val="22"/>
          <w:szCs w:val="22"/>
        </w:rPr>
        <w:t>r</w:t>
      </w:r>
      <w:r w:rsidR="00EF44B0" w:rsidRPr="00EF44B0">
        <w:rPr>
          <w:rFonts w:eastAsia="Century Gothic"/>
          <w:sz w:val="22"/>
          <w:szCs w:val="22"/>
        </w:rPr>
        <w:t>nal</w:t>
      </w:r>
      <w:r w:rsidR="00EF44B0" w:rsidRPr="00EF44B0">
        <w:rPr>
          <w:rFonts w:eastAsia="Century Gothic"/>
          <w:spacing w:val="-15"/>
          <w:sz w:val="22"/>
          <w:szCs w:val="22"/>
        </w:rPr>
        <w:t xml:space="preserve"> </w:t>
      </w:r>
      <w:r w:rsidR="00EF44B0" w:rsidRPr="00EF44B0">
        <w:rPr>
          <w:rFonts w:eastAsia="Century Gothic"/>
          <w:spacing w:val="1"/>
          <w:sz w:val="22"/>
          <w:szCs w:val="22"/>
        </w:rPr>
        <w:t>s</w:t>
      </w:r>
      <w:r w:rsidR="00EF44B0" w:rsidRPr="00EF44B0">
        <w:rPr>
          <w:rFonts w:eastAsia="Century Gothic"/>
          <w:sz w:val="22"/>
          <w:szCs w:val="22"/>
        </w:rPr>
        <w:t>t</w:t>
      </w:r>
      <w:r w:rsidR="00EF44B0" w:rsidRPr="00EF44B0">
        <w:rPr>
          <w:rFonts w:eastAsia="Century Gothic"/>
          <w:spacing w:val="1"/>
          <w:sz w:val="22"/>
          <w:szCs w:val="22"/>
        </w:rPr>
        <w:t>r</w:t>
      </w:r>
      <w:r w:rsidR="00EF44B0" w:rsidRPr="00EF44B0">
        <w:rPr>
          <w:rFonts w:eastAsia="Century Gothic"/>
          <w:spacing w:val="3"/>
          <w:sz w:val="22"/>
          <w:szCs w:val="22"/>
        </w:rPr>
        <w:t>u</w:t>
      </w:r>
      <w:r w:rsidR="00EF44B0" w:rsidRPr="00EF44B0">
        <w:rPr>
          <w:rFonts w:eastAsia="Century Gothic"/>
          <w:sz w:val="22"/>
          <w:szCs w:val="22"/>
        </w:rPr>
        <w:t>gg</w:t>
      </w:r>
      <w:r w:rsidR="00EF44B0" w:rsidRPr="00EF44B0">
        <w:rPr>
          <w:rFonts w:eastAsia="Century Gothic"/>
          <w:spacing w:val="3"/>
          <w:sz w:val="22"/>
          <w:szCs w:val="22"/>
        </w:rPr>
        <w:t>l</w:t>
      </w:r>
      <w:r w:rsidR="00EF44B0" w:rsidRPr="00EF44B0">
        <w:rPr>
          <w:rFonts w:eastAsia="Century Gothic"/>
          <w:sz w:val="22"/>
          <w:szCs w:val="22"/>
        </w:rPr>
        <w:t>e</w:t>
      </w:r>
      <w:r w:rsidR="00EF44B0" w:rsidRPr="00EF44B0">
        <w:rPr>
          <w:rFonts w:eastAsia="Century Gothic"/>
          <w:spacing w:val="-19"/>
          <w:sz w:val="22"/>
          <w:szCs w:val="22"/>
        </w:rPr>
        <w:t xml:space="preserve"> </w:t>
      </w:r>
      <w:r w:rsidR="00EF44B0" w:rsidRPr="00EF44B0">
        <w:rPr>
          <w:rFonts w:eastAsia="Century Gothic"/>
          <w:sz w:val="22"/>
          <w:szCs w:val="22"/>
        </w:rPr>
        <w:t>you</w:t>
      </w:r>
      <w:r w:rsidR="00EF44B0" w:rsidRPr="00EF44B0">
        <w:rPr>
          <w:rFonts w:eastAsia="Century Gothic"/>
          <w:spacing w:val="-4"/>
          <w:sz w:val="22"/>
          <w:szCs w:val="22"/>
        </w:rPr>
        <w:t xml:space="preserve"> </w:t>
      </w:r>
      <w:r w:rsidR="00EF44B0" w:rsidRPr="00EF44B0">
        <w:rPr>
          <w:rFonts w:eastAsia="Century Gothic"/>
          <w:spacing w:val="2"/>
          <w:sz w:val="22"/>
          <w:szCs w:val="22"/>
        </w:rPr>
        <w:t>m</w:t>
      </w:r>
      <w:r w:rsidR="00EF44B0" w:rsidRPr="00EF44B0">
        <w:rPr>
          <w:rFonts w:eastAsia="Century Gothic"/>
          <w:spacing w:val="3"/>
          <w:sz w:val="22"/>
          <w:szCs w:val="22"/>
        </w:rPr>
        <w:t>a</w:t>
      </w:r>
      <w:r w:rsidR="00EF44B0" w:rsidRPr="00EF44B0">
        <w:rPr>
          <w:rFonts w:eastAsia="Century Gothic"/>
          <w:sz w:val="22"/>
          <w:szCs w:val="22"/>
        </w:rPr>
        <w:t>y</w:t>
      </w:r>
      <w:r w:rsidR="00EF44B0" w:rsidRPr="00EF44B0">
        <w:rPr>
          <w:rFonts w:eastAsia="Century Gothic"/>
          <w:spacing w:val="48"/>
          <w:sz w:val="22"/>
          <w:szCs w:val="22"/>
        </w:rPr>
        <w:t xml:space="preserve"> </w:t>
      </w:r>
      <w:r w:rsidR="00EF44B0" w:rsidRPr="00EF44B0">
        <w:rPr>
          <w:rFonts w:eastAsia="Century Gothic"/>
          <w:sz w:val="22"/>
          <w:szCs w:val="22"/>
        </w:rPr>
        <w:t>h</w:t>
      </w:r>
      <w:r w:rsidR="00EF44B0" w:rsidRPr="00EF44B0">
        <w:rPr>
          <w:rFonts w:eastAsia="Century Gothic"/>
          <w:spacing w:val="3"/>
          <w:sz w:val="22"/>
          <w:szCs w:val="22"/>
        </w:rPr>
        <w:t>a</w:t>
      </w:r>
      <w:r w:rsidR="00EF44B0" w:rsidRPr="00EF44B0">
        <w:rPr>
          <w:rFonts w:eastAsia="Century Gothic"/>
          <w:spacing w:val="-1"/>
          <w:sz w:val="22"/>
          <w:szCs w:val="22"/>
        </w:rPr>
        <w:t>v</w:t>
      </w:r>
      <w:r w:rsidR="00EF44B0" w:rsidRPr="00EF44B0">
        <w:rPr>
          <w:rFonts w:eastAsia="Century Gothic"/>
          <w:sz w:val="22"/>
          <w:szCs w:val="22"/>
        </w:rPr>
        <w:t>e</w:t>
      </w:r>
      <w:r w:rsidR="00EF44B0" w:rsidRPr="00EF44B0">
        <w:rPr>
          <w:rFonts w:eastAsia="Century Gothic"/>
          <w:spacing w:val="-8"/>
          <w:sz w:val="22"/>
          <w:szCs w:val="22"/>
        </w:rPr>
        <w:t xml:space="preserve"> </w:t>
      </w:r>
      <w:r w:rsidR="00EF44B0" w:rsidRPr="00EF44B0">
        <w:rPr>
          <w:rFonts w:eastAsia="Century Gothic"/>
          <w:spacing w:val="2"/>
          <w:w w:val="99"/>
          <w:sz w:val="22"/>
          <w:szCs w:val="22"/>
        </w:rPr>
        <w:t>e</w:t>
      </w:r>
      <w:r w:rsidR="00EF44B0" w:rsidRPr="00EF44B0">
        <w:rPr>
          <w:rFonts w:eastAsia="Century Gothic"/>
          <w:spacing w:val="-1"/>
          <w:w w:val="99"/>
          <w:sz w:val="22"/>
          <w:szCs w:val="22"/>
        </w:rPr>
        <w:t>x</w:t>
      </w:r>
      <w:r w:rsidR="00EF44B0" w:rsidRPr="00EF44B0">
        <w:rPr>
          <w:rFonts w:eastAsia="Century Gothic"/>
          <w:spacing w:val="3"/>
          <w:w w:val="99"/>
          <w:sz w:val="22"/>
          <w:szCs w:val="22"/>
        </w:rPr>
        <w:t>p</w:t>
      </w:r>
      <w:r w:rsidR="00EF44B0" w:rsidRPr="00EF44B0">
        <w:rPr>
          <w:rFonts w:eastAsia="Century Gothic"/>
          <w:w w:val="99"/>
          <w:sz w:val="22"/>
          <w:szCs w:val="22"/>
        </w:rPr>
        <w:t>e</w:t>
      </w:r>
      <w:r w:rsidR="00EF44B0" w:rsidRPr="00EF44B0">
        <w:rPr>
          <w:rFonts w:eastAsia="Century Gothic"/>
          <w:spacing w:val="1"/>
          <w:w w:val="99"/>
          <w:sz w:val="22"/>
          <w:szCs w:val="22"/>
        </w:rPr>
        <w:t>r</w:t>
      </w:r>
      <w:r w:rsidR="00EF44B0" w:rsidRPr="00EF44B0">
        <w:rPr>
          <w:rFonts w:eastAsia="Century Gothic"/>
          <w:spacing w:val="2"/>
          <w:w w:val="99"/>
          <w:sz w:val="22"/>
          <w:szCs w:val="22"/>
        </w:rPr>
        <w:t>i</w:t>
      </w:r>
      <w:r w:rsidR="00EF44B0" w:rsidRPr="00EF44B0">
        <w:rPr>
          <w:rFonts w:eastAsia="Century Gothic"/>
          <w:w w:val="99"/>
          <w:sz w:val="22"/>
          <w:szCs w:val="22"/>
        </w:rPr>
        <w:t>enc</w:t>
      </w:r>
      <w:r w:rsidR="00EF44B0" w:rsidRPr="00EF44B0">
        <w:rPr>
          <w:rFonts w:eastAsia="Century Gothic"/>
          <w:spacing w:val="2"/>
          <w:w w:val="99"/>
          <w:sz w:val="22"/>
          <w:szCs w:val="22"/>
        </w:rPr>
        <w:t>e</w:t>
      </w:r>
      <w:r w:rsidR="00EF44B0" w:rsidRPr="00EF44B0">
        <w:rPr>
          <w:rFonts w:eastAsia="Century Gothic"/>
          <w:spacing w:val="3"/>
          <w:w w:val="99"/>
          <w:sz w:val="22"/>
          <w:szCs w:val="22"/>
        </w:rPr>
        <w:t>d</w:t>
      </w:r>
      <w:r w:rsidR="00EF44B0" w:rsidRPr="00EF44B0">
        <w:rPr>
          <w:rFonts w:eastAsia="Century Gothic"/>
          <w:w w:val="99"/>
          <w:sz w:val="22"/>
          <w:szCs w:val="22"/>
        </w:rPr>
        <w:t>,</w:t>
      </w:r>
      <w:r w:rsidR="00EF44B0" w:rsidRPr="00EF44B0">
        <w:rPr>
          <w:rFonts w:eastAsia="Century Gothic"/>
          <w:spacing w:val="-12"/>
          <w:w w:val="99"/>
          <w:sz w:val="22"/>
          <w:szCs w:val="22"/>
        </w:rPr>
        <w:t xml:space="preserve"> </w:t>
      </w:r>
      <w:r w:rsidR="00EF44B0" w:rsidRPr="00EF44B0">
        <w:rPr>
          <w:rFonts w:eastAsia="Century Gothic"/>
          <w:sz w:val="22"/>
          <w:szCs w:val="22"/>
        </w:rPr>
        <w:t>a</w:t>
      </w:r>
      <w:r w:rsidR="00EF44B0" w:rsidRPr="00EF44B0">
        <w:rPr>
          <w:rFonts w:eastAsia="Century Gothic"/>
          <w:spacing w:val="-1"/>
          <w:sz w:val="22"/>
          <w:szCs w:val="22"/>
        </w:rPr>
        <w:t xml:space="preserve"> </w:t>
      </w:r>
      <w:r w:rsidR="00EF44B0" w:rsidRPr="00EF44B0">
        <w:rPr>
          <w:rFonts w:eastAsia="Century Gothic"/>
          <w:spacing w:val="3"/>
          <w:sz w:val="22"/>
          <w:szCs w:val="22"/>
        </w:rPr>
        <w:t>ph</w:t>
      </w:r>
      <w:r w:rsidR="00EF44B0" w:rsidRPr="00EF44B0">
        <w:rPr>
          <w:rFonts w:eastAsia="Century Gothic"/>
          <w:sz w:val="22"/>
          <w:szCs w:val="22"/>
        </w:rPr>
        <w:t>y</w:t>
      </w:r>
      <w:r w:rsidR="00EF44B0" w:rsidRPr="00EF44B0">
        <w:rPr>
          <w:rFonts w:eastAsia="Century Gothic"/>
          <w:spacing w:val="1"/>
          <w:sz w:val="22"/>
          <w:szCs w:val="22"/>
        </w:rPr>
        <w:t>s</w:t>
      </w:r>
      <w:r w:rsidR="00EF44B0" w:rsidRPr="00EF44B0">
        <w:rPr>
          <w:rFonts w:eastAsia="Century Gothic"/>
          <w:sz w:val="22"/>
          <w:szCs w:val="22"/>
        </w:rPr>
        <w:t>ical</w:t>
      </w:r>
      <w:r w:rsidR="00EF44B0" w:rsidRPr="00EF44B0">
        <w:rPr>
          <w:rFonts w:eastAsia="Century Gothic"/>
          <w:spacing w:val="-15"/>
          <w:sz w:val="22"/>
          <w:szCs w:val="22"/>
        </w:rPr>
        <w:t xml:space="preserve"> </w:t>
      </w:r>
      <w:r w:rsidR="00EF44B0" w:rsidRPr="00EF44B0">
        <w:rPr>
          <w:rFonts w:eastAsia="Century Gothic"/>
          <w:sz w:val="22"/>
          <w:szCs w:val="22"/>
        </w:rPr>
        <w:t>or</w:t>
      </w:r>
      <w:r w:rsidR="00EF44B0" w:rsidRPr="00EF44B0">
        <w:rPr>
          <w:rFonts w:eastAsia="Century Gothic"/>
          <w:spacing w:val="-2"/>
          <w:sz w:val="22"/>
          <w:szCs w:val="22"/>
        </w:rPr>
        <w:t xml:space="preserve"> </w:t>
      </w:r>
      <w:r w:rsidR="00EF44B0" w:rsidRPr="00EF44B0">
        <w:rPr>
          <w:rFonts w:eastAsia="Century Gothic"/>
          <w:sz w:val="22"/>
          <w:szCs w:val="22"/>
        </w:rPr>
        <w:t>ac</w:t>
      </w:r>
      <w:r w:rsidR="00EF44B0" w:rsidRPr="00EF44B0">
        <w:rPr>
          <w:rFonts w:eastAsia="Century Gothic"/>
          <w:spacing w:val="1"/>
          <w:sz w:val="22"/>
          <w:szCs w:val="22"/>
        </w:rPr>
        <w:t>a</w:t>
      </w:r>
      <w:r w:rsidR="00EF44B0" w:rsidRPr="00EF44B0">
        <w:rPr>
          <w:rFonts w:eastAsia="Century Gothic"/>
          <w:spacing w:val="3"/>
          <w:sz w:val="22"/>
          <w:szCs w:val="22"/>
        </w:rPr>
        <w:t>d</w:t>
      </w:r>
      <w:r w:rsidR="00EF44B0" w:rsidRPr="00EF44B0">
        <w:rPr>
          <w:rFonts w:eastAsia="Century Gothic"/>
          <w:spacing w:val="2"/>
          <w:sz w:val="22"/>
          <w:szCs w:val="22"/>
        </w:rPr>
        <w:t>e</w:t>
      </w:r>
      <w:r w:rsidR="00EF44B0" w:rsidRPr="00EF44B0">
        <w:rPr>
          <w:rFonts w:eastAsia="Century Gothic"/>
          <w:sz w:val="22"/>
          <w:szCs w:val="22"/>
        </w:rPr>
        <w:t>mic</w:t>
      </w:r>
      <w:r w:rsidR="00EF44B0" w:rsidRPr="00EF44B0">
        <w:rPr>
          <w:rFonts w:eastAsia="Century Gothic"/>
          <w:spacing w:val="-18"/>
          <w:sz w:val="22"/>
          <w:szCs w:val="22"/>
        </w:rPr>
        <w:t xml:space="preserve"> </w:t>
      </w:r>
      <w:r w:rsidR="00EF44B0" w:rsidRPr="00EF44B0">
        <w:rPr>
          <w:rFonts w:eastAsia="Century Gothic"/>
          <w:sz w:val="22"/>
          <w:szCs w:val="22"/>
        </w:rPr>
        <w:t>ch</w:t>
      </w:r>
      <w:r w:rsidR="00EF44B0" w:rsidRPr="00EF44B0">
        <w:rPr>
          <w:rFonts w:eastAsia="Century Gothic"/>
          <w:spacing w:val="3"/>
          <w:sz w:val="22"/>
          <w:szCs w:val="22"/>
        </w:rPr>
        <w:t>a</w:t>
      </w:r>
      <w:r w:rsidR="00EF44B0" w:rsidRPr="00EF44B0">
        <w:rPr>
          <w:rFonts w:eastAsia="Century Gothic"/>
          <w:sz w:val="22"/>
          <w:szCs w:val="22"/>
        </w:rPr>
        <w:t>l</w:t>
      </w:r>
      <w:r w:rsidR="00EF44B0" w:rsidRPr="00EF44B0">
        <w:rPr>
          <w:rFonts w:eastAsia="Century Gothic"/>
          <w:spacing w:val="3"/>
          <w:sz w:val="22"/>
          <w:szCs w:val="22"/>
        </w:rPr>
        <w:t>l</w:t>
      </w:r>
      <w:r w:rsidR="00EF44B0" w:rsidRPr="00EF44B0">
        <w:rPr>
          <w:rFonts w:eastAsia="Century Gothic"/>
          <w:sz w:val="22"/>
          <w:szCs w:val="22"/>
        </w:rPr>
        <w:t>enge,</w:t>
      </w:r>
      <w:r w:rsidR="00EF44B0" w:rsidRPr="00EF44B0">
        <w:rPr>
          <w:rFonts w:eastAsia="Century Gothic"/>
          <w:spacing w:val="-18"/>
          <w:sz w:val="22"/>
          <w:szCs w:val="22"/>
        </w:rPr>
        <w:t xml:space="preserve"> </w:t>
      </w:r>
      <w:r w:rsidR="00EF44B0" w:rsidRPr="00EF44B0">
        <w:rPr>
          <w:rFonts w:eastAsia="Century Gothic"/>
          <w:sz w:val="22"/>
          <w:szCs w:val="22"/>
        </w:rPr>
        <w:t>or</w:t>
      </w:r>
      <w:r w:rsidR="00EF44B0" w:rsidRPr="00EF44B0">
        <w:rPr>
          <w:rFonts w:eastAsia="Century Gothic"/>
          <w:spacing w:val="-2"/>
          <w:sz w:val="22"/>
          <w:szCs w:val="22"/>
        </w:rPr>
        <w:t xml:space="preserve"> </w:t>
      </w:r>
      <w:r w:rsidR="00EF44B0" w:rsidRPr="00EF44B0">
        <w:rPr>
          <w:rFonts w:eastAsia="Century Gothic"/>
          <w:sz w:val="22"/>
          <w:szCs w:val="22"/>
        </w:rPr>
        <w:t>a</w:t>
      </w:r>
      <w:r w:rsidR="00EF44B0" w:rsidRPr="00EF44B0">
        <w:rPr>
          <w:rFonts w:eastAsia="Century Gothic"/>
          <w:spacing w:val="53"/>
          <w:sz w:val="22"/>
          <w:szCs w:val="22"/>
        </w:rPr>
        <w:t xml:space="preserve"> </w:t>
      </w:r>
      <w:r w:rsidR="00EF44B0" w:rsidRPr="00EF44B0">
        <w:rPr>
          <w:rFonts w:eastAsia="Century Gothic"/>
          <w:sz w:val="22"/>
          <w:szCs w:val="22"/>
        </w:rPr>
        <w:t>c</w:t>
      </w:r>
      <w:r w:rsidR="00EF44B0" w:rsidRPr="00EF44B0">
        <w:rPr>
          <w:rFonts w:eastAsia="Century Gothic"/>
          <w:spacing w:val="3"/>
          <w:sz w:val="22"/>
          <w:szCs w:val="22"/>
        </w:rPr>
        <w:t>h</w:t>
      </w:r>
      <w:r w:rsidR="00EF44B0" w:rsidRPr="00EF44B0">
        <w:rPr>
          <w:rFonts w:eastAsia="Century Gothic"/>
          <w:sz w:val="22"/>
          <w:szCs w:val="22"/>
        </w:rPr>
        <w:t>alle</w:t>
      </w:r>
      <w:r w:rsidR="00EF44B0" w:rsidRPr="00EF44B0">
        <w:rPr>
          <w:rFonts w:eastAsia="Century Gothic"/>
          <w:spacing w:val="1"/>
          <w:sz w:val="22"/>
          <w:szCs w:val="22"/>
        </w:rPr>
        <w:t>n</w:t>
      </w:r>
      <w:r w:rsidR="00EF44B0" w:rsidRPr="00EF44B0">
        <w:rPr>
          <w:rFonts w:eastAsia="Century Gothic"/>
          <w:spacing w:val="3"/>
          <w:sz w:val="22"/>
          <w:szCs w:val="22"/>
        </w:rPr>
        <w:t>g</w:t>
      </w:r>
      <w:r w:rsidR="00EF44B0" w:rsidRPr="00EF44B0">
        <w:rPr>
          <w:rFonts w:eastAsia="Century Gothic"/>
          <w:sz w:val="22"/>
          <w:szCs w:val="22"/>
        </w:rPr>
        <w:t>e in</w:t>
      </w:r>
      <w:r w:rsidR="00EF44B0" w:rsidRPr="00EF44B0">
        <w:rPr>
          <w:rFonts w:eastAsia="Century Gothic"/>
          <w:spacing w:val="-4"/>
          <w:sz w:val="22"/>
          <w:szCs w:val="22"/>
        </w:rPr>
        <w:t xml:space="preserve"> </w:t>
      </w:r>
      <w:r w:rsidR="00EF44B0" w:rsidRPr="00EF44B0">
        <w:rPr>
          <w:rFonts w:eastAsia="Century Gothic"/>
          <w:sz w:val="22"/>
          <w:szCs w:val="22"/>
        </w:rPr>
        <w:t>your</w:t>
      </w:r>
      <w:r w:rsidR="00EF44B0" w:rsidRPr="00EF44B0">
        <w:rPr>
          <w:rFonts w:eastAsia="Century Gothic"/>
          <w:spacing w:val="-6"/>
          <w:sz w:val="22"/>
          <w:szCs w:val="22"/>
        </w:rPr>
        <w:t xml:space="preserve"> </w:t>
      </w:r>
      <w:r w:rsidR="00EF44B0" w:rsidRPr="00EF44B0">
        <w:rPr>
          <w:rFonts w:eastAsia="Century Gothic"/>
          <w:spacing w:val="-1"/>
          <w:sz w:val="22"/>
          <w:szCs w:val="22"/>
        </w:rPr>
        <w:t>f</w:t>
      </w:r>
      <w:r w:rsidR="00EF44B0" w:rsidRPr="00EF44B0">
        <w:rPr>
          <w:rFonts w:eastAsia="Century Gothic"/>
          <w:spacing w:val="3"/>
          <w:sz w:val="22"/>
          <w:szCs w:val="22"/>
        </w:rPr>
        <w:t>a</w:t>
      </w:r>
      <w:r w:rsidR="00EF44B0" w:rsidRPr="00EF44B0">
        <w:rPr>
          <w:rFonts w:eastAsia="Century Gothic"/>
          <w:sz w:val="22"/>
          <w:szCs w:val="22"/>
        </w:rPr>
        <w:t>mily</w:t>
      </w:r>
      <w:r w:rsidR="00EF44B0" w:rsidRPr="00EF44B0">
        <w:rPr>
          <w:rFonts w:eastAsia="Century Gothic"/>
          <w:spacing w:val="-9"/>
          <w:sz w:val="22"/>
          <w:szCs w:val="22"/>
        </w:rPr>
        <w:t xml:space="preserve"> </w:t>
      </w:r>
      <w:r w:rsidR="00EF44B0" w:rsidRPr="00EF44B0">
        <w:rPr>
          <w:rFonts w:eastAsia="Century Gothic"/>
          <w:sz w:val="22"/>
          <w:szCs w:val="22"/>
        </w:rPr>
        <w:t>or</w:t>
      </w:r>
      <w:r w:rsidR="00EF44B0" w:rsidRPr="00EF44B0">
        <w:rPr>
          <w:rFonts w:eastAsia="Century Gothic"/>
          <w:spacing w:val="-4"/>
          <w:sz w:val="22"/>
          <w:szCs w:val="22"/>
        </w:rPr>
        <w:t xml:space="preserve"> </w:t>
      </w:r>
      <w:r w:rsidR="00EF44B0" w:rsidRPr="00EF44B0">
        <w:rPr>
          <w:rFonts w:eastAsia="Century Gothic"/>
          <w:w w:val="99"/>
          <w:sz w:val="22"/>
          <w:szCs w:val="22"/>
        </w:rPr>
        <w:t>c</w:t>
      </w:r>
      <w:r w:rsidR="00EF44B0" w:rsidRPr="00EF44B0">
        <w:rPr>
          <w:rFonts w:eastAsia="Century Gothic"/>
          <w:spacing w:val="2"/>
          <w:w w:val="99"/>
          <w:sz w:val="22"/>
          <w:szCs w:val="22"/>
        </w:rPr>
        <w:t>om</w:t>
      </w:r>
      <w:r w:rsidR="00EF44B0" w:rsidRPr="00EF44B0">
        <w:rPr>
          <w:rFonts w:eastAsia="Century Gothic"/>
          <w:w w:val="99"/>
          <w:sz w:val="22"/>
          <w:szCs w:val="22"/>
        </w:rPr>
        <w:t>m</w:t>
      </w:r>
      <w:r w:rsidR="00EF44B0" w:rsidRPr="00EF44B0">
        <w:rPr>
          <w:rFonts w:eastAsia="Century Gothic"/>
          <w:spacing w:val="5"/>
          <w:w w:val="99"/>
          <w:sz w:val="22"/>
          <w:szCs w:val="22"/>
        </w:rPr>
        <w:t>u</w:t>
      </w:r>
      <w:r w:rsidR="00EF44B0" w:rsidRPr="00EF44B0">
        <w:rPr>
          <w:rFonts w:eastAsia="Century Gothic"/>
          <w:w w:val="99"/>
          <w:sz w:val="22"/>
          <w:szCs w:val="22"/>
        </w:rPr>
        <w:t>nity</w:t>
      </w:r>
      <w:r w:rsidR="00EF44B0" w:rsidRPr="00EF44B0">
        <w:rPr>
          <w:rFonts w:eastAsia="Century Gothic"/>
          <w:spacing w:val="-11"/>
          <w:w w:val="99"/>
          <w:sz w:val="22"/>
          <w:szCs w:val="22"/>
        </w:rPr>
        <w:t xml:space="preserve"> </w:t>
      </w:r>
      <w:r w:rsidR="00EF44B0" w:rsidRPr="00EF44B0">
        <w:rPr>
          <w:rFonts w:eastAsia="Century Gothic"/>
          <w:spacing w:val="-1"/>
          <w:sz w:val="22"/>
          <w:szCs w:val="22"/>
        </w:rPr>
        <w:t>w</w:t>
      </w:r>
      <w:r w:rsidR="00EF44B0" w:rsidRPr="00EF44B0">
        <w:rPr>
          <w:rFonts w:eastAsia="Century Gothic"/>
          <w:spacing w:val="3"/>
          <w:sz w:val="22"/>
          <w:szCs w:val="22"/>
        </w:rPr>
        <w:t>h</w:t>
      </w:r>
      <w:r w:rsidR="00EF44B0" w:rsidRPr="00EF44B0">
        <w:rPr>
          <w:rFonts w:eastAsia="Century Gothic"/>
          <w:spacing w:val="2"/>
          <w:sz w:val="22"/>
          <w:szCs w:val="22"/>
        </w:rPr>
        <w:t>e</w:t>
      </w:r>
      <w:r w:rsidR="00EF44B0" w:rsidRPr="00EF44B0">
        <w:rPr>
          <w:rFonts w:eastAsia="Century Gothic"/>
          <w:spacing w:val="1"/>
          <w:sz w:val="22"/>
          <w:szCs w:val="22"/>
        </w:rPr>
        <w:t>r</w:t>
      </w:r>
      <w:r w:rsidR="00EF44B0" w:rsidRPr="00EF44B0">
        <w:rPr>
          <w:rFonts w:eastAsia="Century Gothic"/>
          <w:sz w:val="22"/>
          <w:szCs w:val="22"/>
        </w:rPr>
        <w:t>e</w:t>
      </w:r>
      <w:r w:rsidR="00EF44B0" w:rsidRPr="00EF44B0">
        <w:rPr>
          <w:rFonts w:eastAsia="Century Gothic"/>
          <w:spacing w:val="-14"/>
          <w:sz w:val="22"/>
          <w:szCs w:val="22"/>
        </w:rPr>
        <w:t xml:space="preserve"> </w:t>
      </w:r>
      <w:r w:rsidR="00EF44B0" w:rsidRPr="00EF44B0">
        <w:rPr>
          <w:rFonts w:eastAsia="Century Gothic"/>
          <w:spacing w:val="4"/>
          <w:sz w:val="22"/>
          <w:szCs w:val="22"/>
        </w:rPr>
        <w:t>y</w:t>
      </w:r>
      <w:r w:rsidR="00EF44B0" w:rsidRPr="00EF44B0">
        <w:rPr>
          <w:rFonts w:eastAsia="Century Gothic"/>
          <w:sz w:val="22"/>
          <w:szCs w:val="22"/>
        </w:rPr>
        <w:t>ou</w:t>
      </w:r>
      <w:r w:rsidR="00EF44B0" w:rsidRPr="00EF44B0">
        <w:rPr>
          <w:rFonts w:eastAsia="Century Gothic"/>
          <w:spacing w:val="-7"/>
          <w:sz w:val="22"/>
          <w:szCs w:val="22"/>
        </w:rPr>
        <w:t xml:space="preserve"> </w:t>
      </w:r>
      <w:r w:rsidR="00EF44B0" w:rsidRPr="00EF44B0">
        <w:rPr>
          <w:rFonts w:eastAsia="Century Gothic"/>
          <w:spacing w:val="2"/>
          <w:sz w:val="22"/>
          <w:szCs w:val="22"/>
        </w:rPr>
        <w:t>f</w:t>
      </w:r>
      <w:r w:rsidR="00EF44B0" w:rsidRPr="00EF44B0">
        <w:rPr>
          <w:rFonts w:eastAsia="Century Gothic"/>
          <w:sz w:val="22"/>
          <w:szCs w:val="22"/>
        </w:rPr>
        <w:t>elt</w:t>
      </w:r>
      <w:r w:rsidR="00EF44B0" w:rsidRPr="00EF44B0">
        <w:rPr>
          <w:rFonts w:eastAsia="Century Gothic"/>
          <w:spacing w:val="-6"/>
          <w:sz w:val="22"/>
          <w:szCs w:val="22"/>
        </w:rPr>
        <w:t xml:space="preserve"> </w:t>
      </w:r>
      <w:r w:rsidR="00EF44B0" w:rsidRPr="00EF44B0">
        <w:rPr>
          <w:rFonts w:eastAsia="Century Gothic"/>
          <w:spacing w:val="2"/>
          <w:sz w:val="22"/>
          <w:szCs w:val="22"/>
        </w:rPr>
        <w:t>y</w:t>
      </w:r>
      <w:r w:rsidR="00EF44B0" w:rsidRPr="00EF44B0">
        <w:rPr>
          <w:rFonts w:eastAsia="Century Gothic"/>
          <w:sz w:val="22"/>
          <w:szCs w:val="22"/>
        </w:rPr>
        <w:t>ou</w:t>
      </w:r>
      <w:r w:rsidR="00EF44B0" w:rsidRPr="00EF44B0">
        <w:rPr>
          <w:rFonts w:eastAsia="Century Gothic"/>
          <w:spacing w:val="-9"/>
          <w:sz w:val="22"/>
          <w:szCs w:val="22"/>
        </w:rPr>
        <w:t xml:space="preserve"> </w:t>
      </w:r>
      <w:r w:rsidR="00EF44B0" w:rsidRPr="00EF44B0">
        <w:rPr>
          <w:rFonts w:eastAsia="Century Gothic"/>
          <w:spacing w:val="5"/>
          <w:sz w:val="22"/>
          <w:szCs w:val="22"/>
        </w:rPr>
        <w:t>n</w:t>
      </w:r>
      <w:r w:rsidR="00EF44B0" w:rsidRPr="00EF44B0">
        <w:rPr>
          <w:rFonts w:eastAsia="Century Gothic"/>
          <w:sz w:val="22"/>
          <w:szCs w:val="22"/>
        </w:rPr>
        <w:t>eeded</w:t>
      </w:r>
      <w:r w:rsidR="00EF44B0" w:rsidRPr="00EF44B0">
        <w:rPr>
          <w:rFonts w:eastAsia="Century Gothic"/>
          <w:spacing w:val="-15"/>
          <w:sz w:val="22"/>
          <w:szCs w:val="22"/>
        </w:rPr>
        <w:t xml:space="preserve"> </w:t>
      </w:r>
      <w:r w:rsidR="00EF44B0" w:rsidRPr="00EF44B0">
        <w:rPr>
          <w:rFonts w:eastAsia="Century Gothic"/>
          <w:spacing w:val="3"/>
          <w:sz w:val="22"/>
          <w:szCs w:val="22"/>
        </w:rPr>
        <w:t>t</w:t>
      </w:r>
      <w:r w:rsidR="00EF44B0" w:rsidRPr="00EF44B0">
        <w:rPr>
          <w:rFonts w:eastAsia="Century Gothic"/>
          <w:sz w:val="22"/>
          <w:szCs w:val="22"/>
        </w:rPr>
        <w:t>o</w:t>
      </w:r>
      <w:r w:rsidR="00EF44B0" w:rsidRPr="00EF44B0">
        <w:rPr>
          <w:rFonts w:eastAsia="Century Gothic"/>
          <w:spacing w:val="-5"/>
          <w:sz w:val="22"/>
          <w:szCs w:val="22"/>
        </w:rPr>
        <w:t xml:space="preserve"> </w:t>
      </w:r>
      <w:r w:rsidR="00EF44B0" w:rsidRPr="00EF44B0">
        <w:rPr>
          <w:rFonts w:eastAsia="Century Gothic"/>
          <w:spacing w:val="3"/>
          <w:w w:val="99"/>
          <w:sz w:val="22"/>
          <w:szCs w:val="22"/>
        </w:rPr>
        <w:t>d</w:t>
      </w:r>
      <w:r w:rsidR="00EF44B0" w:rsidRPr="00EF44B0">
        <w:rPr>
          <w:rFonts w:eastAsia="Century Gothic"/>
          <w:spacing w:val="2"/>
          <w:w w:val="99"/>
          <w:sz w:val="22"/>
          <w:szCs w:val="22"/>
        </w:rPr>
        <w:t>e</w:t>
      </w:r>
      <w:r w:rsidR="00EF44B0" w:rsidRPr="00EF44B0">
        <w:rPr>
          <w:rFonts w:eastAsia="Century Gothic"/>
          <w:w w:val="99"/>
          <w:sz w:val="22"/>
          <w:szCs w:val="22"/>
        </w:rPr>
        <w:t>mon</w:t>
      </w:r>
      <w:r w:rsidR="00EF44B0" w:rsidRPr="00EF44B0">
        <w:rPr>
          <w:rFonts w:eastAsia="Century Gothic"/>
          <w:spacing w:val="1"/>
          <w:w w:val="99"/>
          <w:sz w:val="22"/>
          <w:szCs w:val="22"/>
        </w:rPr>
        <w:t>s</w:t>
      </w:r>
      <w:r w:rsidR="00EF44B0" w:rsidRPr="00EF44B0">
        <w:rPr>
          <w:rFonts w:eastAsia="Century Gothic"/>
          <w:w w:val="99"/>
          <w:sz w:val="22"/>
          <w:szCs w:val="22"/>
        </w:rPr>
        <w:t>t</w:t>
      </w:r>
      <w:r w:rsidR="00EF44B0" w:rsidRPr="00EF44B0">
        <w:rPr>
          <w:rFonts w:eastAsia="Century Gothic"/>
          <w:spacing w:val="1"/>
          <w:w w:val="99"/>
          <w:sz w:val="22"/>
          <w:szCs w:val="22"/>
        </w:rPr>
        <w:t>r</w:t>
      </w:r>
      <w:r w:rsidR="00EF44B0" w:rsidRPr="00EF44B0">
        <w:rPr>
          <w:rFonts w:eastAsia="Century Gothic"/>
          <w:spacing w:val="3"/>
          <w:w w:val="99"/>
          <w:sz w:val="22"/>
          <w:szCs w:val="22"/>
        </w:rPr>
        <w:t>a</w:t>
      </w:r>
      <w:r w:rsidR="00EF44B0" w:rsidRPr="00EF44B0">
        <w:rPr>
          <w:rFonts w:eastAsia="Century Gothic"/>
          <w:w w:val="99"/>
          <w:sz w:val="22"/>
          <w:szCs w:val="22"/>
        </w:rPr>
        <w:t>te</w:t>
      </w:r>
      <w:r w:rsidR="00EF44B0" w:rsidRPr="00EF44B0">
        <w:rPr>
          <w:rFonts w:eastAsia="Century Gothic"/>
          <w:spacing w:val="-12"/>
          <w:w w:val="99"/>
          <w:sz w:val="22"/>
          <w:szCs w:val="22"/>
        </w:rPr>
        <w:t xml:space="preserve"> </w:t>
      </w:r>
      <w:r w:rsidR="00EF44B0" w:rsidRPr="00EF44B0">
        <w:rPr>
          <w:rFonts w:eastAsia="Century Gothic"/>
          <w:spacing w:val="4"/>
          <w:sz w:val="22"/>
          <w:szCs w:val="22"/>
        </w:rPr>
        <w:t>c</w:t>
      </w:r>
      <w:r w:rsidR="00EF44B0" w:rsidRPr="00EF44B0">
        <w:rPr>
          <w:rFonts w:eastAsia="Century Gothic"/>
          <w:sz w:val="22"/>
          <w:szCs w:val="22"/>
        </w:rPr>
        <w:t>ou</w:t>
      </w:r>
      <w:r w:rsidR="00EF44B0" w:rsidRPr="00EF44B0">
        <w:rPr>
          <w:rFonts w:eastAsia="Century Gothic"/>
          <w:spacing w:val="1"/>
          <w:sz w:val="22"/>
          <w:szCs w:val="22"/>
        </w:rPr>
        <w:t>r</w:t>
      </w:r>
      <w:r w:rsidR="00EF44B0" w:rsidRPr="00EF44B0">
        <w:rPr>
          <w:rFonts w:eastAsia="Century Gothic"/>
          <w:sz w:val="22"/>
          <w:szCs w:val="22"/>
        </w:rPr>
        <w:t>ag</w:t>
      </w:r>
      <w:r w:rsidR="00EF44B0" w:rsidRPr="00EF44B0">
        <w:rPr>
          <w:rFonts w:eastAsia="Century Gothic"/>
          <w:spacing w:val="2"/>
          <w:sz w:val="22"/>
          <w:szCs w:val="22"/>
        </w:rPr>
        <w:t>e</w:t>
      </w:r>
      <w:r w:rsidR="00EF44B0" w:rsidRPr="00EF44B0">
        <w:rPr>
          <w:rFonts w:eastAsia="Century Gothic"/>
          <w:sz w:val="22"/>
          <w:szCs w:val="22"/>
        </w:rPr>
        <w:t>.</w:t>
      </w:r>
      <w:r w:rsidR="00EF44B0" w:rsidRPr="00EF44B0">
        <w:rPr>
          <w:rFonts w:eastAsia="Century Gothic"/>
          <w:spacing w:val="46"/>
          <w:sz w:val="22"/>
          <w:szCs w:val="22"/>
        </w:rPr>
        <w:t xml:space="preserve"> </w:t>
      </w:r>
      <w:r w:rsidR="00EF44B0" w:rsidRPr="00EF44B0">
        <w:rPr>
          <w:rFonts w:eastAsia="Century Gothic"/>
          <w:spacing w:val="1"/>
          <w:sz w:val="22"/>
          <w:szCs w:val="22"/>
        </w:rPr>
        <w:t>H</w:t>
      </w:r>
      <w:r w:rsidR="00EF44B0" w:rsidRPr="00EF44B0">
        <w:rPr>
          <w:rFonts w:eastAsia="Century Gothic"/>
          <w:spacing w:val="2"/>
          <w:sz w:val="22"/>
          <w:szCs w:val="22"/>
        </w:rPr>
        <w:t>o</w:t>
      </w:r>
      <w:r w:rsidR="00EF44B0" w:rsidRPr="00EF44B0">
        <w:rPr>
          <w:rFonts w:eastAsia="Century Gothic"/>
          <w:sz w:val="22"/>
          <w:szCs w:val="22"/>
        </w:rPr>
        <w:t>w</w:t>
      </w:r>
      <w:r w:rsidR="00EF44B0" w:rsidRPr="00EF44B0">
        <w:rPr>
          <w:rFonts w:eastAsia="Century Gothic"/>
          <w:spacing w:val="-8"/>
          <w:sz w:val="22"/>
          <w:szCs w:val="22"/>
        </w:rPr>
        <w:t xml:space="preserve"> </w:t>
      </w:r>
      <w:r w:rsidR="00EF44B0" w:rsidRPr="00EF44B0">
        <w:rPr>
          <w:rFonts w:eastAsia="Century Gothic"/>
          <w:sz w:val="22"/>
          <w:szCs w:val="22"/>
        </w:rPr>
        <w:t>h</w:t>
      </w:r>
      <w:r w:rsidR="00EF44B0" w:rsidRPr="00EF44B0">
        <w:rPr>
          <w:rFonts w:eastAsia="Century Gothic"/>
          <w:spacing w:val="3"/>
          <w:sz w:val="22"/>
          <w:szCs w:val="22"/>
        </w:rPr>
        <w:t>a</w:t>
      </w:r>
      <w:r w:rsidR="00EF44B0" w:rsidRPr="00EF44B0">
        <w:rPr>
          <w:rFonts w:eastAsia="Century Gothic"/>
          <w:spacing w:val="-1"/>
          <w:sz w:val="22"/>
          <w:szCs w:val="22"/>
        </w:rPr>
        <w:t>v</w:t>
      </w:r>
      <w:r w:rsidR="00EF44B0" w:rsidRPr="00EF44B0">
        <w:rPr>
          <w:rFonts w:eastAsia="Century Gothic"/>
          <w:sz w:val="22"/>
          <w:szCs w:val="22"/>
        </w:rPr>
        <w:t>e</w:t>
      </w:r>
      <w:r w:rsidR="00EF44B0" w:rsidRPr="00EF44B0">
        <w:rPr>
          <w:rFonts w:eastAsia="Century Gothic"/>
          <w:spacing w:val="-3"/>
          <w:sz w:val="22"/>
          <w:szCs w:val="22"/>
        </w:rPr>
        <w:t xml:space="preserve"> </w:t>
      </w:r>
      <w:r w:rsidR="00EF44B0" w:rsidRPr="00EF44B0">
        <w:rPr>
          <w:rFonts w:eastAsia="Century Gothic"/>
          <w:sz w:val="22"/>
          <w:szCs w:val="22"/>
        </w:rPr>
        <w:t>th</w:t>
      </w:r>
      <w:r w:rsidR="00EF44B0" w:rsidRPr="00EF44B0">
        <w:rPr>
          <w:rFonts w:eastAsia="Century Gothic"/>
          <w:spacing w:val="2"/>
          <w:sz w:val="22"/>
          <w:szCs w:val="22"/>
        </w:rPr>
        <w:t>e</w:t>
      </w:r>
      <w:r w:rsidR="00EF44B0" w:rsidRPr="00EF44B0">
        <w:rPr>
          <w:rFonts w:eastAsia="Century Gothic"/>
          <w:spacing w:val="1"/>
          <w:sz w:val="22"/>
          <w:szCs w:val="22"/>
        </w:rPr>
        <w:t>s</w:t>
      </w:r>
      <w:r w:rsidR="00EF44B0" w:rsidRPr="00EF44B0">
        <w:rPr>
          <w:rFonts w:eastAsia="Century Gothic"/>
          <w:sz w:val="22"/>
          <w:szCs w:val="22"/>
        </w:rPr>
        <w:t xml:space="preserve">e </w:t>
      </w:r>
      <w:r w:rsidR="00EF44B0" w:rsidRPr="00EF44B0">
        <w:rPr>
          <w:rFonts w:eastAsia="Century Gothic"/>
          <w:spacing w:val="2"/>
          <w:w w:val="99"/>
          <w:sz w:val="22"/>
          <w:szCs w:val="22"/>
        </w:rPr>
        <w:t>e</w:t>
      </w:r>
      <w:r w:rsidR="00EF44B0" w:rsidRPr="00EF44B0">
        <w:rPr>
          <w:rFonts w:eastAsia="Century Gothic"/>
          <w:spacing w:val="-1"/>
          <w:w w:val="99"/>
          <w:sz w:val="22"/>
          <w:szCs w:val="22"/>
        </w:rPr>
        <w:t>x</w:t>
      </w:r>
      <w:r w:rsidR="00EF44B0" w:rsidRPr="00EF44B0">
        <w:rPr>
          <w:rFonts w:eastAsia="Century Gothic"/>
          <w:spacing w:val="1"/>
          <w:w w:val="99"/>
          <w:sz w:val="22"/>
          <w:szCs w:val="22"/>
        </w:rPr>
        <w:t>p</w:t>
      </w:r>
      <w:r w:rsidR="00EF44B0" w:rsidRPr="00EF44B0">
        <w:rPr>
          <w:rFonts w:eastAsia="Century Gothic"/>
          <w:w w:val="99"/>
          <w:sz w:val="22"/>
          <w:szCs w:val="22"/>
        </w:rPr>
        <w:t>e</w:t>
      </w:r>
      <w:r w:rsidR="00EF44B0" w:rsidRPr="00EF44B0">
        <w:rPr>
          <w:rFonts w:eastAsia="Century Gothic"/>
          <w:spacing w:val="1"/>
          <w:w w:val="99"/>
          <w:sz w:val="22"/>
          <w:szCs w:val="22"/>
        </w:rPr>
        <w:t>r</w:t>
      </w:r>
      <w:r w:rsidR="00EF44B0" w:rsidRPr="00EF44B0">
        <w:rPr>
          <w:rFonts w:eastAsia="Century Gothic"/>
          <w:w w:val="99"/>
          <w:sz w:val="22"/>
          <w:szCs w:val="22"/>
        </w:rPr>
        <w:t>ien</w:t>
      </w:r>
      <w:r w:rsidR="00EF44B0" w:rsidRPr="00EF44B0">
        <w:rPr>
          <w:rFonts w:eastAsia="Century Gothic"/>
          <w:spacing w:val="4"/>
          <w:w w:val="99"/>
          <w:sz w:val="22"/>
          <w:szCs w:val="22"/>
        </w:rPr>
        <w:t>c</w:t>
      </w:r>
      <w:r w:rsidR="00EF44B0" w:rsidRPr="00EF44B0">
        <w:rPr>
          <w:rFonts w:eastAsia="Century Gothic"/>
          <w:w w:val="99"/>
          <w:sz w:val="22"/>
          <w:szCs w:val="22"/>
        </w:rPr>
        <w:t>es</w:t>
      </w:r>
      <w:r w:rsidR="00EF44B0" w:rsidRPr="00EF44B0">
        <w:rPr>
          <w:rFonts w:eastAsia="Century Gothic"/>
          <w:spacing w:val="-10"/>
          <w:w w:val="99"/>
          <w:sz w:val="22"/>
          <w:szCs w:val="22"/>
        </w:rPr>
        <w:t xml:space="preserve"> </w:t>
      </w:r>
      <w:r w:rsidR="00EF44B0" w:rsidRPr="00EF44B0">
        <w:rPr>
          <w:rFonts w:eastAsia="Century Gothic"/>
          <w:sz w:val="22"/>
          <w:szCs w:val="22"/>
        </w:rPr>
        <w:t>hel</w:t>
      </w:r>
      <w:r w:rsidR="00EF44B0" w:rsidRPr="00EF44B0">
        <w:rPr>
          <w:rFonts w:eastAsia="Century Gothic"/>
          <w:spacing w:val="1"/>
          <w:sz w:val="22"/>
          <w:szCs w:val="22"/>
        </w:rPr>
        <w:t>p</w:t>
      </w:r>
      <w:r w:rsidR="00EF44B0" w:rsidRPr="00EF44B0">
        <w:rPr>
          <w:rFonts w:eastAsia="Century Gothic"/>
          <w:spacing w:val="2"/>
          <w:sz w:val="22"/>
          <w:szCs w:val="22"/>
        </w:rPr>
        <w:t>e</w:t>
      </w:r>
      <w:r w:rsidR="00EF44B0" w:rsidRPr="00EF44B0">
        <w:rPr>
          <w:rFonts w:eastAsia="Century Gothic"/>
          <w:sz w:val="22"/>
          <w:szCs w:val="22"/>
        </w:rPr>
        <w:t>d</w:t>
      </w:r>
      <w:r w:rsidR="00EF44B0" w:rsidRPr="00EF44B0">
        <w:rPr>
          <w:rFonts w:eastAsia="Century Gothic"/>
          <w:spacing w:val="-12"/>
          <w:sz w:val="22"/>
          <w:szCs w:val="22"/>
        </w:rPr>
        <w:t xml:space="preserve"> </w:t>
      </w:r>
      <w:r w:rsidR="00EF44B0" w:rsidRPr="00EF44B0">
        <w:rPr>
          <w:rFonts w:eastAsia="Century Gothic"/>
          <w:sz w:val="22"/>
          <w:szCs w:val="22"/>
        </w:rPr>
        <w:t>you</w:t>
      </w:r>
      <w:r w:rsidR="00EF44B0" w:rsidRPr="00EF44B0">
        <w:rPr>
          <w:rFonts w:eastAsia="Century Gothic"/>
          <w:spacing w:val="-4"/>
          <w:sz w:val="22"/>
          <w:szCs w:val="22"/>
        </w:rPr>
        <w:t xml:space="preserve"> </w:t>
      </w:r>
      <w:r w:rsidR="00EF44B0" w:rsidRPr="00EF44B0">
        <w:rPr>
          <w:rFonts w:eastAsia="Century Gothic"/>
          <w:sz w:val="22"/>
          <w:szCs w:val="22"/>
        </w:rPr>
        <w:t>mai</w:t>
      </w:r>
      <w:r w:rsidR="00EF44B0" w:rsidRPr="00EF44B0">
        <w:rPr>
          <w:rFonts w:eastAsia="Century Gothic"/>
          <w:spacing w:val="1"/>
          <w:sz w:val="22"/>
          <w:szCs w:val="22"/>
        </w:rPr>
        <w:t>n</w:t>
      </w:r>
      <w:r w:rsidR="00EF44B0" w:rsidRPr="00EF44B0">
        <w:rPr>
          <w:rFonts w:eastAsia="Century Gothic"/>
          <w:sz w:val="22"/>
          <w:szCs w:val="22"/>
        </w:rPr>
        <w:t>tain</w:t>
      </w:r>
      <w:r w:rsidR="00EF44B0" w:rsidRPr="00EF44B0">
        <w:rPr>
          <w:rFonts w:eastAsia="Century Gothic"/>
          <w:spacing w:val="-15"/>
          <w:sz w:val="22"/>
          <w:szCs w:val="22"/>
        </w:rPr>
        <w:t xml:space="preserve"> </w:t>
      </w:r>
      <w:r w:rsidR="00EF44B0" w:rsidRPr="00EF44B0">
        <w:rPr>
          <w:rFonts w:eastAsia="Century Gothic"/>
          <w:spacing w:val="4"/>
          <w:sz w:val="22"/>
          <w:szCs w:val="22"/>
        </w:rPr>
        <w:t>y</w:t>
      </w:r>
      <w:r w:rsidR="00EF44B0" w:rsidRPr="00EF44B0">
        <w:rPr>
          <w:rFonts w:eastAsia="Century Gothic"/>
          <w:sz w:val="22"/>
          <w:szCs w:val="22"/>
        </w:rPr>
        <w:t>our</w:t>
      </w:r>
      <w:r w:rsidR="00EF44B0" w:rsidRPr="00EF44B0">
        <w:rPr>
          <w:rFonts w:eastAsia="Century Gothic"/>
          <w:spacing w:val="-6"/>
          <w:sz w:val="22"/>
          <w:szCs w:val="22"/>
        </w:rPr>
        <w:t xml:space="preserve"> </w:t>
      </w:r>
      <w:r w:rsidR="00EF44B0" w:rsidRPr="00EF44B0">
        <w:rPr>
          <w:rFonts w:eastAsia="Century Gothic"/>
          <w:sz w:val="22"/>
          <w:szCs w:val="22"/>
        </w:rPr>
        <w:t>cha</w:t>
      </w:r>
      <w:r w:rsidR="00EF44B0" w:rsidRPr="00EF44B0">
        <w:rPr>
          <w:rFonts w:eastAsia="Century Gothic"/>
          <w:spacing w:val="3"/>
          <w:sz w:val="22"/>
          <w:szCs w:val="22"/>
        </w:rPr>
        <w:t>r</w:t>
      </w:r>
      <w:r w:rsidR="00EF44B0" w:rsidRPr="00EF44B0">
        <w:rPr>
          <w:rFonts w:eastAsia="Century Gothic"/>
          <w:sz w:val="22"/>
          <w:szCs w:val="22"/>
        </w:rPr>
        <w:t>acte</w:t>
      </w:r>
      <w:r w:rsidR="00EF44B0" w:rsidRPr="00EF44B0">
        <w:rPr>
          <w:rFonts w:eastAsia="Century Gothic"/>
          <w:spacing w:val="3"/>
          <w:sz w:val="22"/>
          <w:szCs w:val="22"/>
        </w:rPr>
        <w:t>r</w:t>
      </w:r>
      <w:r w:rsidR="00EF44B0" w:rsidRPr="00EF44B0">
        <w:rPr>
          <w:rFonts w:eastAsia="Century Gothic"/>
          <w:sz w:val="22"/>
          <w:szCs w:val="22"/>
        </w:rPr>
        <w:t>,</w:t>
      </w:r>
      <w:r w:rsidR="00EF44B0" w:rsidRPr="00EF44B0">
        <w:rPr>
          <w:rFonts w:eastAsia="Century Gothic"/>
          <w:spacing w:val="-18"/>
          <w:sz w:val="22"/>
          <w:szCs w:val="22"/>
        </w:rPr>
        <w:t xml:space="preserve"> </w:t>
      </w:r>
      <w:r w:rsidR="00EF44B0" w:rsidRPr="00EF44B0">
        <w:rPr>
          <w:rFonts w:eastAsia="Century Gothic"/>
          <w:sz w:val="22"/>
          <w:szCs w:val="22"/>
        </w:rPr>
        <w:t>inte</w:t>
      </w:r>
      <w:r w:rsidR="00EF44B0" w:rsidRPr="00EF44B0">
        <w:rPr>
          <w:rFonts w:eastAsia="Century Gothic"/>
          <w:spacing w:val="1"/>
          <w:sz w:val="22"/>
          <w:szCs w:val="22"/>
        </w:rPr>
        <w:t>gr</w:t>
      </w:r>
      <w:r w:rsidR="00EF44B0" w:rsidRPr="00EF44B0">
        <w:rPr>
          <w:rFonts w:eastAsia="Century Gothic"/>
          <w:sz w:val="22"/>
          <w:szCs w:val="22"/>
        </w:rPr>
        <w:t>ity</w:t>
      </w:r>
      <w:r w:rsidR="00EF44B0" w:rsidRPr="00EF44B0">
        <w:rPr>
          <w:rFonts w:eastAsia="Century Gothic"/>
          <w:spacing w:val="-14"/>
          <w:sz w:val="22"/>
          <w:szCs w:val="22"/>
        </w:rPr>
        <w:t xml:space="preserve"> </w:t>
      </w:r>
      <w:r w:rsidR="00EF44B0" w:rsidRPr="00EF44B0">
        <w:rPr>
          <w:rFonts w:eastAsia="Century Gothic"/>
          <w:spacing w:val="1"/>
          <w:sz w:val="22"/>
          <w:szCs w:val="22"/>
        </w:rPr>
        <w:t>a</w:t>
      </w:r>
      <w:r w:rsidR="00EF44B0" w:rsidRPr="00EF44B0">
        <w:rPr>
          <w:rFonts w:eastAsia="Century Gothic"/>
          <w:sz w:val="22"/>
          <w:szCs w:val="22"/>
        </w:rPr>
        <w:t>nd/or</w:t>
      </w:r>
      <w:r w:rsidR="00EF44B0" w:rsidRPr="00EF44B0">
        <w:rPr>
          <w:rFonts w:eastAsia="Century Gothic"/>
          <w:spacing w:val="-11"/>
          <w:sz w:val="22"/>
          <w:szCs w:val="22"/>
        </w:rPr>
        <w:t xml:space="preserve"> </w:t>
      </w:r>
      <w:r w:rsidR="00EF44B0" w:rsidRPr="00EF44B0">
        <w:rPr>
          <w:rFonts w:eastAsia="Century Gothic"/>
          <w:spacing w:val="1"/>
          <w:sz w:val="22"/>
          <w:szCs w:val="22"/>
        </w:rPr>
        <w:t>s</w:t>
      </w:r>
      <w:r w:rsidR="00EF44B0" w:rsidRPr="00EF44B0">
        <w:rPr>
          <w:rFonts w:eastAsia="Century Gothic"/>
          <w:spacing w:val="2"/>
          <w:sz w:val="22"/>
          <w:szCs w:val="22"/>
        </w:rPr>
        <w:t>e</w:t>
      </w:r>
      <w:r w:rsidR="00EF44B0" w:rsidRPr="00EF44B0">
        <w:rPr>
          <w:rFonts w:eastAsia="Century Gothic"/>
          <w:sz w:val="22"/>
          <w:szCs w:val="22"/>
        </w:rPr>
        <w:t>n</w:t>
      </w:r>
      <w:r w:rsidR="00EF44B0" w:rsidRPr="00EF44B0">
        <w:rPr>
          <w:rFonts w:eastAsia="Century Gothic"/>
          <w:spacing w:val="1"/>
          <w:sz w:val="22"/>
          <w:szCs w:val="22"/>
        </w:rPr>
        <w:t>s</w:t>
      </w:r>
      <w:r w:rsidR="00EF44B0" w:rsidRPr="00EF44B0">
        <w:rPr>
          <w:rFonts w:eastAsia="Century Gothic"/>
          <w:sz w:val="22"/>
          <w:szCs w:val="22"/>
        </w:rPr>
        <w:t>e</w:t>
      </w:r>
      <w:r w:rsidR="00EF44B0" w:rsidRPr="00EF44B0">
        <w:rPr>
          <w:rFonts w:eastAsia="Century Gothic"/>
          <w:spacing w:val="-12"/>
          <w:sz w:val="22"/>
          <w:szCs w:val="22"/>
        </w:rPr>
        <w:t xml:space="preserve"> </w:t>
      </w:r>
      <w:r w:rsidR="00EF44B0" w:rsidRPr="00EF44B0">
        <w:rPr>
          <w:rFonts w:eastAsia="Century Gothic"/>
          <w:sz w:val="22"/>
          <w:szCs w:val="22"/>
        </w:rPr>
        <w:t>of</w:t>
      </w:r>
      <w:r w:rsidR="00EF44B0" w:rsidRPr="00EF44B0">
        <w:rPr>
          <w:rFonts w:eastAsia="Century Gothic"/>
          <w:spacing w:val="2"/>
          <w:sz w:val="22"/>
          <w:szCs w:val="22"/>
        </w:rPr>
        <w:t xml:space="preserve"> </w:t>
      </w:r>
      <w:r w:rsidR="00EF44B0" w:rsidRPr="00EF44B0">
        <w:rPr>
          <w:rFonts w:eastAsia="Century Gothic"/>
          <w:sz w:val="22"/>
          <w:szCs w:val="22"/>
        </w:rPr>
        <w:t>h</w:t>
      </w:r>
      <w:r w:rsidR="00EF44B0" w:rsidRPr="00EF44B0">
        <w:rPr>
          <w:rFonts w:eastAsia="Century Gothic"/>
          <w:spacing w:val="3"/>
          <w:sz w:val="22"/>
          <w:szCs w:val="22"/>
        </w:rPr>
        <w:t>u</w:t>
      </w:r>
      <w:r w:rsidR="00EF44B0" w:rsidRPr="00EF44B0">
        <w:rPr>
          <w:rFonts w:eastAsia="Century Gothic"/>
          <w:sz w:val="22"/>
          <w:szCs w:val="22"/>
        </w:rPr>
        <w:t>mo</w:t>
      </w:r>
      <w:r w:rsidR="00EF44B0" w:rsidRPr="00EF44B0">
        <w:rPr>
          <w:rFonts w:eastAsia="Century Gothic"/>
          <w:spacing w:val="4"/>
          <w:sz w:val="22"/>
          <w:szCs w:val="22"/>
        </w:rPr>
        <w:t>r</w:t>
      </w:r>
      <w:r w:rsidR="00EF44B0" w:rsidRPr="00EF44B0">
        <w:rPr>
          <w:rFonts w:eastAsia="Century Gothic"/>
          <w:sz w:val="22"/>
          <w:szCs w:val="22"/>
        </w:rPr>
        <w:t>?</w:t>
      </w:r>
      <w:r w:rsidR="00EF44B0" w:rsidRPr="00EF44B0">
        <w:rPr>
          <w:rFonts w:eastAsia="Century Gothic"/>
          <w:spacing w:val="41"/>
          <w:sz w:val="22"/>
          <w:szCs w:val="22"/>
        </w:rPr>
        <w:t xml:space="preserve"> </w:t>
      </w:r>
      <w:r w:rsidR="00EF44B0" w:rsidRPr="00EF44B0">
        <w:rPr>
          <w:rFonts w:eastAsia="Century Gothic"/>
          <w:spacing w:val="-1"/>
          <w:sz w:val="22"/>
          <w:szCs w:val="22"/>
        </w:rPr>
        <w:t>P</w:t>
      </w:r>
      <w:r w:rsidR="00EF44B0" w:rsidRPr="00EF44B0">
        <w:rPr>
          <w:rFonts w:eastAsia="Century Gothic"/>
          <w:sz w:val="22"/>
          <w:szCs w:val="22"/>
        </w:rPr>
        <w:t>l</w:t>
      </w:r>
      <w:r w:rsidR="00EF44B0" w:rsidRPr="00EF44B0">
        <w:rPr>
          <w:rFonts w:eastAsia="Century Gothic"/>
          <w:spacing w:val="2"/>
          <w:sz w:val="22"/>
          <w:szCs w:val="22"/>
        </w:rPr>
        <w:t>e</w:t>
      </w:r>
      <w:r w:rsidR="00EF44B0" w:rsidRPr="00EF44B0">
        <w:rPr>
          <w:rFonts w:eastAsia="Century Gothic"/>
          <w:sz w:val="22"/>
          <w:szCs w:val="22"/>
        </w:rPr>
        <w:t>a</w:t>
      </w:r>
      <w:r w:rsidR="00EF44B0" w:rsidRPr="00EF44B0">
        <w:rPr>
          <w:rFonts w:eastAsia="Century Gothic"/>
          <w:spacing w:val="1"/>
          <w:sz w:val="22"/>
          <w:szCs w:val="22"/>
        </w:rPr>
        <w:t>s</w:t>
      </w:r>
      <w:r w:rsidR="00EF44B0" w:rsidRPr="00EF44B0">
        <w:rPr>
          <w:rFonts w:eastAsia="Century Gothic"/>
          <w:sz w:val="22"/>
          <w:szCs w:val="22"/>
        </w:rPr>
        <w:t>e</w:t>
      </w:r>
      <w:r w:rsidR="00EF44B0" w:rsidRPr="00EF44B0">
        <w:rPr>
          <w:rFonts w:eastAsia="Century Gothic"/>
          <w:spacing w:val="-4"/>
          <w:sz w:val="22"/>
          <w:szCs w:val="22"/>
        </w:rPr>
        <w:t xml:space="preserve"> </w:t>
      </w:r>
      <w:r w:rsidR="00EF44B0" w:rsidRPr="00EF44B0">
        <w:rPr>
          <w:rFonts w:eastAsia="Century Gothic"/>
          <w:sz w:val="22"/>
          <w:szCs w:val="22"/>
        </w:rPr>
        <w:t>at</w:t>
      </w:r>
      <w:r w:rsidR="00EF44B0" w:rsidRPr="00EF44B0">
        <w:rPr>
          <w:rFonts w:eastAsia="Century Gothic"/>
          <w:spacing w:val="3"/>
          <w:sz w:val="22"/>
          <w:szCs w:val="22"/>
        </w:rPr>
        <w:t>ta</w:t>
      </w:r>
      <w:r w:rsidR="00EF44B0" w:rsidRPr="00EF44B0">
        <w:rPr>
          <w:rFonts w:eastAsia="Century Gothic"/>
          <w:sz w:val="22"/>
          <w:szCs w:val="22"/>
        </w:rPr>
        <w:t>ch e</w:t>
      </w:r>
      <w:r w:rsidR="00EF44B0" w:rsidRPr="00EF44B0">
        <w:rPr>
          <w:rFonts w:eastAsia="Century Gothic"/>
          <w:spacing w:val="1"/>
          <w:sz w:val="22"/>
          <w:szCs w:val="22"/>
        </w:rPr>
        <w:t>ss</w:t>
      </w:r>
      <w:r w:rsidR="00EF44B0" w:rsidRPr="00EF44B0">
        <w:rPr>
          <w:rFonts w:eastAsia="Century Gothic"/>
          <w:sz w:val="22"/>
          <w:szCs w:val="22"/>
        </w:rPr>
        <w:t>ay</w:t>
      </w:r>
      <w:r w:rsidR="00EF44B0" w:rsidRPr="00EF44B0">
        <w:rPr>
          <w:rFonts w:eastAsia="Century Gothic"/>
          <w:spacing w:val="-13"/>
          <w:sz w:val="22"/>
          <w:szCs w:val="22"/>
        </w:rPr>
        <w:t xml:space="preserve"> </w:t>
      </w:r>
      <w:r w:rsidR="00EF44B0" w:rsidRPr="00EF44B0">
        <w:rPr>
          <w:rFonts w:eastAsia="Century Gothic"/>
          <w:spacing w:val="3"/>
          <w:sz w:val="22"/>
          <w:szCs w:val="22"/>
        </w:rPr>
        <w:t>t</w:t>
      </w:r>
      <w:r w:rsidR="00EF44B0" w:rsidRPr="00EF44B0">
        <w:rPr>
          <w:rFonts w:eastAsia="Century Gothic"/>
          <w:sz w:val="22"/>
          <w:szCs w:val="22"/>
        </w:rPr>
        <w:t>o</w:t>
      </w:r>
      <w:r w:rsidR="00EF44B0" w:rsidRPr="00EF44B0">
        <w:rPr>
          <w:rFonts w:eastAsia="Century Gothic"/>
          <w:spacing w:val="-3"/>
          <w:sz w:val="22"/>
          <w:szCs w:val="22"/>
        </w:rPr>
        <w:t xml:space="preserve"> </w:t>
      </w:r>
      <w:r w:rsidR="00EF44B0" w:rsidRPr="00EF44B0">
        <w:rPr>
          <w:rFonts w:eastAsia="Century Gothic"/>
          <w:spacing w:val="2"/>
          <w:sz w:val="22"/>
          <w:szCs w:val="22"/>
        </w:rPr>
        <w:t>y</w:t>
      </w:r>
      <w:r w:rsidR="00EF44B0" w:rsidRPr="00EF44B0">
        <w:rPr>
          <w:rFonts w:eastAsia="Century Gothic"/>
          <w:sz w:val="22"/>
          <w:szCs w:val="22"/>
        </w:rPr>
        <w:t>our</w:t>
      </w:r>
      <w:r w:rsidR="00EF44B0" w:rsidRPr="00EF44B0">
        <w:rPr>
          <w:rFonts w:eastAsia="Century Gothic"/>
          <w:spacing w:val="-8"/>
          <w:sz w:val="22"/>
          <w:szCs w:val="22"/>
        </w:rPr>
        <w:t xml:space="preserve"> </w:t>
      </w:r>
      <w:r w:rsidR="00EF44B0" w:rsidRPr="00EF44B0">
        <w:rPr>
          <w:rFonts w:eastAsia="Century Gothic"/>
          <w:sz w:val="22"/>
          <w:szCs w:val="22"/>
        </w:rPr>
        <w:t>a</w:t>
      </w:r>
      <w:r w:rsidR="00EF44B0" w:rsidRPr="00EF44B0">
        <w:rPr>
          <w:rFonts w:eastAsia="Century Gothic"/>
          <w:spacing w:val="3"/>
          <w:sz w:val="22"/>
          <w:szCs w:val="22"/>
        </w:rPr>
        <w:t>p</w:t>
      </w:r>
      <w:r w:rsidR="00EF44B0" w:rsidRPr="00EF44B0">
        <w:rPr>
          <w:rFonts w:eastAsia="Century Gothic"/>
          <w:spacing w:val="1"/>
          <w:sz w:val="22"/>
          <w:szCs w:val="22"/>
        </w:rPr>
        <w:t>p</w:t>
      </w:r>
      <w:r w:rsidR="00EF44B0" w:rsidRPr="00EF44B0">
        <w:rPr>
          <w:rFonts w:eastAsia="Century Gothic"/>
          <w:sz w:val="22"/>
          <w:szCs w:val="22"/>
        </w:rPr>
        <w:t>l</w:t>
      </w:r>
      <w:r w:rsidR="00EF44B0" w:rsidRPr="00EF44B0">
        <w:rPr>
          <w:rFonts w:eastAsia="Century Gothic"/>
          <w:spacing w:val="3"/>
          <w:sz w:val="22"/>
          <w:szCs w:val="22"/>
        </w:rPr>
        <w:t>i</w:t>
      </w:r>
      <w:r w:rsidR="00EF44B0" w:rsidRPr="00EF44B0">
        <w:rPr>
          <w:rFonts w:eastAsia="Century Gothic"/>
          <w:spacing w:val="2"/>
          <w:sz w:val="22"/>
          <w:szCs w:val="22"/>
        </w:rPr>
        <w:t>c</w:t>
      </w:r>
      <w:r w:rsidR="00EF44B0" w:rsidRPr="00EF44B0">
        <w:rPr>
          <w:rFonts w:eastAsia="Century Gothic"/>
          <w:spacing w:val="-2"/>
          <w:sz w:val="22"/>
          <w:szCs w:val="22"/>
        </w:rPr>
        <w:t>a</w:t>
      </w:r>
      <w:r w:rsidR="00EF44B0" w:rsidRPr="00EF44B0">
        <w:rPr>
          <w:rFonts w:eastAsia="Century Gothic"/>
          <w:sz w:val="22"/>
          <w:szCs w:val="22"/>
        </w:rPr>
        <w:t>t</w:t>
      </w:r>
      <w:r w:rsidR="00EF44B0" w:rsidRPr="00EF44B0">
        <w:rPr>
          <w:rFonts w:eastAsia="Century Gothic"/>
          <w:spacing w:val="3"/>
          <w:sz w:val="22"/>
          <w:szCs w:val="22"/>
        </w:rPr>
        <w:t>i</w:t>
      </w:r>
      <w:r w:rsidR="00EF44B0" w:rsidRPr="00EF44B0">
        <w:rPr>
          <w:rFonts w:eastAsia="Century Gothic"/>
          <w:sz w:val="22"/>
          <w:szCs w:val="22"/>
        </w:rPr>
        <w:t>on</w:t>
      </w:r>
      <w:r w:rsidR="00EF44B0" w:rsidRPr="00EF44B0">
        <w:rPr>
          <w:rFonts w:eastAsia="Century Gothic"/>
          <w:spacing w:val="-21"/>
          <w:sz w:val="22"/>
          <w:szCs w:val="22"/>
        </w:rPr>
        <w:t xml:space="preserve"> </w:t>
      </w:r>
      <w:r w:rsidR="00EF44B0" w:rsidRPr="00EF44B0">
        <w:rPr>
          <w:rFonts w:eastAsia="Century Gothic"/>
          <w:spacing w:val="5"/>
          <w:sz w:val="22"/>
          <w:szCs w:val="22"/>
        </w:rPr>
        <w:t>m</w:t>
      </w:r>
      <w:r w:rsidR="00EF44B0" w:rsidRPr="00EF44B0">
        <w:rPr>
          <w:rFonts w:eastAsia="Century Gothic"/>
          <w:spacing w:val="-2"/>
          <w:sz w:val="22"/>
          <w:szCs w:val="22"/>
        </w:rPr>
        <w:t>a</w:t>
      </w:r>
      <w:r w:rsidR="00EF44B0" w:rsidRPr="00EF44B0">
        <w:rPr>
          <w:rFonts w:eastAsia="Century Gothic"/>
          <w:spacing w:val="3"/>
          <w:sz w:val="22"/>
          <w:szCs w:val="22"/>
        </w:rPr>
        <w:t>t</w:t>
      </w:r>
      <w:r w:rsidR="00EF44B0" w:rsidRPr="00EF44B0">
        <w:rPr>
          <w:rFonts w:eastAsia="Century Gothic"/>
          <w:sz w:val="22"/>
          <w:szCs w:val="22"/>
        </w:rPr>
        <w:t>e</w:t>
      </w:r>
      <w:r w:rsidR="00EF44B0" w:rsidRPr="00EF44B0">
        <w:rPr>
          <w:rFonts w:eastAsia="Century Gothic"/>
          <w:spacing w:val="-1"/>
          <w:sz w:val="22"/>
          <w:szCs w:val="22"/>
        </w:rPr>
        <w:t>r</w:t>
      </w:r>
      <w:r w:rsidR="00EF44B0" w:rsidRPr="00EF44B0">
        <w:rPr>
          <w:rFonts w:eastAsia="Century Gothic"/>
          <w:spacing w:val="3"/>
          <w:sz w:val="22"/>
          <w:szCs w:val="22"/>
        </w:rPr>
        <w:t>i</w:t>
      </w:r>
      <w:r w:rsidR="00EF44B0" w:rsidRPr="00EF44B0">
        <w:rPr>
          <w:rFonts w:eastAsia="Century Gothic"/>
          <w:spacing w:val="-2"/>
          <w:sz w:val="22"/>
          <w:szCs w:val="22"/>
        </w:rPr>
        <w:t>a</w:t>
      </w:r>
      <w:r w:rsidR="00EF44B0" w:rsidRPr="00EF44B0">
        <w:rPr>
          <w:rFonts w:eastAsia="Century Gothic"/>
          <w:sz w:val="22"/>
          <w:szCs w:val="22"/>
        </w:rPr>
        <w:t>l</w:t>
      </w:r>
      <w:r w:rsidR="00EF44B0" w:rsidRPr="00EF44B0">
        <w:rPr>
          <w:rFonts w:eastAsia="Century Gothic"/>
          <w:spacing w:val="6"/>
          <w:sz w:val="22"/>
          <w:szCs w:val="22"/>
        </w:rPr>
        <w:t>s</w:t>
      </w:r>
      <w:r w:rsidR="00EF44B0" w:rsidRPr="00EF44B0">
        <w:rPr>
          <w:rFonts w:eastAsia="Century Gothic"/>
          <w:sz w:val="22"/>
          <w:szCs w:val="22"/>
        </w:rPr>
        <w:t>.</w:t>
      </w:r>
    </w:p>
    <w:p w:rsidR="00A22494" w:rsidRDefault="00A22494" w:rsidP="00312DC8">
      <w:pPr>
        <w:spacing w:line="280" w:lineRule="auto"/>
        <w:ind w:right="71"/>
        <w:rPr>
          <w:rFonts w:eastAsia="Arial"/>
          <w:sz w:val="22"/>
          <w:szCs w:val="22"/>
        </w:rPr>
      </w:pPr>
    </w:p>
    <w:p w:rsidR="00A22494" w:rsidRDefault="00A22494" w:rsidP="00312DC8">
      <w:pPr>
        <w:spacing w:line="280" w:lineRule="auto"/>
        <w:ind w:right="71"/>
        <w:rPr>
          <w:rFonts w:eastAsia="Arial"/>
          <w:sz w:val="22"/>
          <w:szCs w:val="22"/>
        </w:rPr>
      </w:pPr>
      <w:r>
        <w:rPr>
          <w:rFonts w:eastAsia="Arial"/>
          <w:sz w:val="22"/>
          <w:szCs w:val="22"/>
        </w:rPr>
        <w:lastRenderedPageBreak/>
        <w:t>*Please do not staple application materials.</w:t>
      </w:r>
    </w:p>
    <w:p w:rsidR="00A22494" w:rsidRDefault="00A22494" w:rsidP="00312DC8">
      <w:pPr>
        <w:spacing w:line="280" w:lineRule="auto"/>
        <w:ind w:right="71"/>
        <w:rPr>
          <w:rFonts w:eastAsia="Arial"/>
          <w:sz w:val="22"/>
          <w:szCs w:val="22"/>
        </w:rPr>
      </w:pPr>
      <w:r w:rsidRPr="001A3F43">
        <w:rPr>
          <w:rFonts w:eastAsia="Arial"/>
          <w:sz w:val="22"/>
          <w:szCs w:val="22"/>
        </w:rPr>
        <w:t xml:space="preserve"> </w:t>
      </w:r>
    </w:p>
    <w:p w:rsidR="00A22494" w:rsidRPr="00A22494" w:rsidRDefault="00A22494" w:rsidP="00312DC8">
      <w:pPr>
        <w:spacing w:line="280" w:lineRule="auto"/>
        <w:ind w:right="71"/>
        <w:rPr>
          <w:rFonts w:eastAsia="Arial"/>
          <w:b/>
          <w:sz w:val="22"/>
          <w:szCs w:val="22"/>
        </w:rPr>
      </w:pPr>
      <w:r w:rsidRPr="00A22494">
        <w:rPr>
          <w:rFonts w:eastAsia="Arial"/>
          <w:b/>
          <w:sz w:val="22"/>
          <w:szCs w:val="22"/>
        </w:rPr>
        <w:t xml:space="preserve">Completed applications should be sent to the following address by May 1st: </w:t>
      </w:r>
    </w:p>
    <w:p w:rsidR="00A22494" w:rsidRPr="00A22494" w:rsidRDefault="00A22494" w:rsidP="00312DC8">
      <w:pPr>
        <w:spacing w:line="280" w:lineRule="auto"/>
        <w:ind w:right="71"/>
        <w:rPr>
          <w:rFonts w:eastAsia="Arial"/>
          <w:b/>
          <w:sz w:val="22"/>
          <w:szCs w:val="22"/>
        </w:rPr>
      </w:pPr>
      <w:r w:rsidRPr="00A22494">
        <w:rPr>
          <w:rFonts w:eastAsia="Arial"/>
          <w:b/>
          <w:sz w:val="22"/>
          <w:szCs w:val="22"/>
        </w:rPr>
        <w:t>Powers Catholic High School</w:t>
      </w:r>
    </w:p>
    <w:p w:rsidR="00A22494" w:rsidRPr="00A22494" w:rsidRDefault="00A22494" w:rsidP="00312DC8">
      <w:pPr>
        <w:spacing w:line="280" w:lineRule="auto"/>
        <w:ind w:right="71"/>
        <w:rPr>
          <w:rFonts w:eastAsia="Arial"/>
          <w:b/>
          <w:sz w:val="22"/>
          <w:szCs w:val="22"/>
        </w:rPr>
      </w:pPr>
      <w:r w:rsidRPr="00A22494">
        <w:rPr>
          <w:rFonts w:eastAsia="Arial"/>
          <w:b/>
          <w:sz w:val="22"/>
          <w:szCs w:val="22"/>
        </w:rPr>
        <w:t xml:space="preserve">Advancement Office </w:t>
      </w:r>
    </w:p>
    <w:p w:rsidR="00A22494" w:rsidRPr="00A22494" w:rsidRDefault="00A22494" w:rsidP="00312DC8">
      <w:pPr>
        <w:spacing w:line="280" w:lineRule="auto"/>
        <w:ind w:right="71"/>
        <w:rPr>
          <w:rFonts w:eastAsia="Arial"/>
          <w:b/>
          <w:sz w:val="22"/>
          <w:szCs w:val="22"/>
        </w:rPr>
      </w:pPr>
      <w:proofErr w:type="gramStart"/>
      <w:r w:rsidRPr="00A22494">
        <w:rPr>
          <w:rFonts w:eastAsia="Arial"/>
          <w:b/>
          <w:sz w:val="22"/>
          <w:szCs w:val="22"/>
        </w:rPr>
        <w:t>c/o</w:t>
      </w:r>
      <w:proofErr w:type="gramEnd"/>
      <w:r w:rsidRPr="00A22494">
        <w:rPr>
          <w:rFonts w:eastAsia="Arial"/>
          <w:b/>
          <w:sz w:val="22"/>
          <w:szCs w:val="22"/>
        </w:rPr>
        <w:t xml:space="preserve"> </w:t>
      </w:r>
      <w:r w:rsidR="00EF44B0">
        <w:rPr>
          <w:rFonts w:eastAsia="Arial"/>
          <w:b/>
          <w:sz w:val="22"/>
          <w:szCs w:val="22"/>
        </w:rPr>
        <w:t xml:space="preserve">Elizabeth </w:t>
      </w:r>
      <w:r w:rsidR="00AA3E5E">
        <w:rPr>
          <w:rFonts w:eastAsia="Arial"/>
          <w:b/>
          <w:sz w:val="22"/>
          <w:szCs w:val="22"/>
        </w:rPr>
        <w:t xml:space="preserve">&amp; Gail </w:t>
      </w:r>
      <w:r w:rsidR="00EF44B0">
        <w:rPr>
          <w:rFonts w:eastAsia="Arial"/>
          <w:b/>
          <w:sz w:val="22"/>
          <w:szCs w:val="22"/>
        </w:rPr>
        <w:t>Hallman Courage Scholarship</w:t>
      </w:r>
      <w:r w:rsidRPr="00A22494">
        <w:rPr>
          <w:rFonts w:eastAsia="Arial"/>
          <w:b/>
          <w:sz w:val="22"/>
          <w:szCs w:val="22"/>
        </w:rPr>
        <w:t xml:space="preserve"> </w:t>
      </w:r>
    </w:p>
    <w:p w:rsidR="00A22494" w:rsidRPr="00A22494" w:rsidRDefault="00A22494" w:rsidP="00312DC8">
      <w:pPr>
        <w:spacing w:line="280" w:lineRule="auto"/>
        <w:ind w:right="71"/>
        <w:rPr>
          <w:rFonts w:eastAsia="Arial"/>
          <w:b/>
          <w:sz w:val="22"/>
          <w:szCs w:val="22"/>
        </w:rPr>
      </w:pPr>
      <w:r w:rsidRPr="00A22494">
        <w:rPr>
          <w:rFonts w:eastAsia="Arial"/>
          <w:b/>
          <w:sz w:val="22"/>
          <w:szCs w:val="22"/>
        </w:rPr>
        <w:t>1505 W. Court St.</w:t>
      </w:r>
    </w:p>
    <w:p w:rsidR="00A22494" w:rsidRPr="00A22494" w:rsidRDefault="00A22494" w:rsidP="00312DC8">
      <w:pPr>
        <w:spacing w:line="280" w:lineRule="auto"/>
        <w:ind w:right="71"/>
        <w:rPr>
          <w:rFonts w:eastAsia="Arial"/>
          <w:b/>
          <w:sz w:val="22"/>
          <w:szCs w:val="22"/>
        </w:rPr>
      </w:pPr>
      <w:r w:rsidRPr="00A22494">
        <w:rPr>
          <w:rFonts w:eastAsia="Arial"/>
          <w:b/>
          <w:sz w:val="22"/>
          <w:szCs w:val="22"/>
        </w:rPr>
        <w:t>Flint, MI 48503</w:t>
      </w:r>
    </w:p>
    <w:p w:rsidR="0006097C" w:rsidRPr="001A3F43" w:rsidRDefault="0006097C" w:rsidP="00312DC8">
      <w:pPr>
        <w:spacing w:before="17" w:line="280" w:lineRule="auto"/>
        <w:rPr>
          <w:rFonts w:eastAsia="Arial"/>
          <w:sz w:val="22"/>
          <w:szCs w:val="22"/>
        </w:rPr>
      </w:pPr>
    </w:p>
    <w:p w:rsidR="0006097C" w:rsidRPr="001A3F43" w:rsidRDefault="00A22494" w:rsidP="00A22494">
      <w:pPr>
        <w:ind w:right="6464"/>
        <w:rPr>
          <w:rFonts w:eastAsia="Arial"/>
          <w:sz w:val="22"/>
          <w:szCs w:val="22"/>
        </w:rPr>
      </w:pPr>
      <w:r>
        <w:rPr>
          <w:rFonts w:eastAsia="Arial"/>
          <w:b/>
          <w:sz w:val="22"/>
          <w:szCs w:val="22"/>
        </w:rPr>
        <w:t>SELECTION OF RECIPIENTS</w:t>
      </w:r>
    </w:p>
    <w:p w:rsidR="0006097C" w:rsidRPr="001A3F43" w:rsidRDefault="0006097C">
      <w:pPr>
        <w:spacing w:before="13" w:line="280" w:lineRule="auto"/>
        <w:rPr>
          <w:rFonts w:eastAsia="Arial"/>
          <w:sz w:val="22"/>
          <w:szCs w:val="22"/>
        </w:rPr>
      </w:pPr>
    </w:p>
    <w:p w:rsidR="0006097C" w:rsidRPr="001A3F43" w:rsidRDefault="00A22494" w:rsidP="00A22494">
      <w:pPr>
        <w:ind w:right="78"/>
        <w:rPr>
          <w:rFonts w:eastAsia="Arial"/>
          <w:sz w:val="22"/>
          <w:szCs w:val="22"/>
        </w:rPr>
      </w:pPr>
      <w:r w:rsidRPr="001A3F43">
        <w:rPr>
          <w:rFonts w:eastAsia="Arial"/>
          <w:sz w:val="22"/>
          <w:szCs w:val="22"/>
        </w:rPr>
        <w:t>Selection of the scholarship recipient is based upon academic record, demonstrated leadership and participation in school, parish and community activities, statement of goals and aspirations, family circumstances, and the appraisal by a teacher, counselor, principal, priest, scout leader, or other community leader contained in the letter of recommendation.</w:t>
      </w:r>
    </w:p>
    <w:p w:rsidR="0006097C" w:rsidRPr="001A3F43" w:rsidRDefault="0006097C" w:rsidP="00A22494">
      <w:pPr>
        <w:spacing w:before="13" w:line="280" w:lineRule="auto"/>
        <w:rPr>
          <w:rFonts w:eastAsia="Arial"/>
          <w:sz w:val="22"/>
          <w:szCs w:val="22"/>
        </w:rPr>
      </w:pPr>
    </w:p>
    <w:p w:rsidR="0006097C" w:rsidRPr="001A3F43" w:rsidRDefault="00A22494" w:rsidP="00A22494">
      <w:pPr>
        <w:ind w:right="79"/>
        <w:rPr>
          <w:rFonts w:eastAsia="Arial"/>
          <w:sz w:val="22"/>
          <w:szCs w:val="22"/>
        </w:rPr>
      </w:pPr>
      <w:r w:rsidRPr="001A3F43">
        <w:rPr>
          <w:rFonts w:eastAsia="Arial"/>
          <w:sz w:val="22"/>
          <w:szCs w:val="22"/>
        </w:rPr>
        <w:t xml:space="preserve">Scholarship recipients are made solely by the </w:t>
      </w:r>
      <w:r w:rsidR="00EF44B0">
        <w:rPr>
          <w:rFonts w:eastAsia="Arial"/>
          <w:sz w:val="22"/>
          <w:szCs w:val="22"/>
        </w:rPr>
        <w:t xml:space="preserve">Elizabeth </w:t>
      </w:r>
      <w:r w:rsidR="00AA3E5E">
        <w:rPr>
          <w:rFonts w:eastAsia="Arial"/>
          <w:sz w:val="22"/>
          <w:szCs w:val="22"/>
        </w:rPr>
        <w:t xml:space="preserve">&amp; Gail </w:t>
      </w:r>
      <w:r w:rsidR="00EF44B0">
        <w:rPr>
          <w:rFonts w:eastAsia="Arial"/>
          <w:sz w:val="22"/>
          <w:szCs w:val="22"/>
        </w:rPr>
        <w:t>Hallman Courage Scholarship</w:t>
      </w:r>
      <w:r w:rsidRPr="001A3F43">
        <w:rPr>
          <w:rFonts w:eastAsia="Arial"/>
          <w:sz w:val="22"/>
          <w:szCs w:val="22"/>
        </w:rPr>
        <w:t xml:space="preserve"> committee at Powers Catholic High School.  All applicants a</w:t>
      </w:r>
      <w:r w:rsidR="00EF44B0">
        <w:rPr>
          <w:rFonts w:eastAsia="Arial"/>
          <w:sz w:val="22"/>
          <w:szCs w:val="22"/>
        </w:rPr>
        <w:t xml:space="preserve">gree to accept the decision of </w:t>
      </w:r>
      <w:r w:rsidR="00AA3E5E">
        <w:rPr>
          <w:rFonts w:eastAsia="Arial"/>
          <w:sz w:val="22"/>
          <w:szCs w:val="22"/>
        </w:rPr>
        <w:t>Powers Catholic High</w:t>
      </w:r>
      <w:r w:rsidRPr="001A3F43">
        <w:rPr>
          <w:rFonts w:eastAsia="Arial"/>
          <w:sz w:val="22"/>
          <w:szCs w:val="22"/>
        </w:rPr>
        <w:t xml:space="preserve"> School as final.   Not all applicants to the program will be selected as recipients.</w:t>
      </w:r>
    </w:p>
    <w:p w:rsidR="0006097C" w:rsidRPr="001A3F43" w:rsidRDefault="0006097C" w:rsidP="00A22494">
      <w:pPr>
        <w:spacing w:before="13" w:line="280" w:lineRule="auto"/>
        <w:rPr>
          <w:rFonts w:eastAsia="Arial"/>
          <w:sz w:val="22"/>
          <w:szCs w:val="22"/>
        </w:rPr>
      </w:pPr>
    </w:p>
    <w:p w:rsidR="0006097C" w:rsidRPr="001A3F43" w:rsidRDefault="00A22494" w:rsidP="00A22494">
      <w:pPr>
        <w:ind w:right="2977"/>
        <w:rPr>
          <w:rFonts w:eastAsia="Arial"/>
          <w:sz w:val="22"/>
          <w:szCs w:val="22"/>
        </w:rPr>
      </w:pPr>
      <w:r w:rsidRPr="001A3F43">
        <w:rPr>
          <w:rFonts w:eastAsia="Arial"/>
          <w:sz w:val="22"/>
          <w:szCs w:val="22"/>
        </w:rPr>
        <w:t>Selection(s) will be made without regard to race or gender.</w:t>
      </w:r>
    </w:p>
    <w:p w:rsidR="0006097C" w:rsidRPr="001A3F43" w:rsidRDefault="0006097C">
      <w:pPr>
        <w:spacing w:line="200" w:lineRule="auto"/>
        <w:rPr>
          <w:rFonts w:eastAsia="Arial"/>
          <w:sz w:val="22"/>
          <w:szCs w:val="22"/>
        </w:rPr>
      </w:pPr>
    </w:p>
    <w:p w:rsidR="00A22494" w:rsidRDefault="00A22494">
      <w:pPr>
        <w:ind w:left="100" w:right="6339"/>
        <w:rPr>
          <w:rFonts w:eastAsia="Arial"/>
          <w:b/>
          <w:sz w:val="22"/>
          <w:szCs w:val="22"/>
        </w:rPr>
      </w:pPr>
    </w:p>
    <w:p w:rsidR="0006097C" w:rsidRPr="001A3F43" w:rsidRDefault="00A22494" w:rsidP="00A22494">
      <w:pPr>
        <w:ind w:right="6339"/>
        <w:rPr>
          <w:rFonts w:eastAsia="Arial"/>
          <w:sz w:val="22"/>
          <w:szCs w:val="22"/>
        </w:rPr>
      </w:pPr>
      <w:r>
        <w:rPr>
          <w:rFonts w:eastAsia="Arial"/>
          <w:b/>
          <w:sz w:val="22"/>
          <w:szCs w:val="22"/>
        </w:rPr>
        <w:t>OBLIGATION OF RECIPIENTS</w:t>
      </w:r>
    </w:p>
    <w:p w:rsidR="0006097C" w:rsidRPr="001A3F43" w:rsidRDefault="0006097C">
      <w:pPr>
        <w:spacing w:before="13" w:line="280" w:lineRule="auto"/>
        <w:rPr>
          <w:rFonts w:eastAsia="Arial"/>
          <w:sz w:val="22"/>
          <w:szCs w:val="22"/>
        </w:rPr>
      </w:pPr>
    </w:p>
    <w:p w:rsidR="0006097C" w:rsidRPr="001A3F43" w:rsidRDefault="00A22494" w:rsidP="00A22494">
      <w:pPr>
        <w:ind w:right="73"/>
        <w:rPr>
          <w:rFonts w:eastAsia="Arial"/>
          <w:sz w:val="22"/>
          <w:szCs w:val="22"/>
        </w:rPr>
      </w:pPr>
      <w:r w:rsidRPr="001A3F43">
        <w:rPr>
          <w:rFonts w:eastAsia="Arial"/>
          <w:sz w:val="22"/>
          <w:szCs w:val="22"/>
        </w:rPr>
        <w:t xml:space="preserve">Except as previously outlined, no obligations are to be imposed upon the student(s) as a scholarship recipient.   Students are to notify the </w:t>
      </w:r>
      <w:r w:rsidR="00EF44B0">
        <w:rPr>
          <w:rFonts w:eastAsia="Arial"/>
          <w:sz w:val="22"/>
          <w:szCs w:val="22"/>
        </w:rPr>
        <w:t xml:space="preserve">Elizabeth </w:t>
      </w:r>
      <w:r w:rsidR="00AA3E5E">
        <w:rPr>
          <w:rFonts w:eastAsia="Arial"/>
          <w:sz w:val="22"/>
          <w:szCs w:val="22"/>
        </w:rPr>
        <w:t xml:space="preserve">&amp; Gail </w:t>
      </w:r>
      <w:r w:rsidR="00EF44B0">
        <w:rPr>
          <w:rFonts w:eastAsia="Arial"/>
          <w:sz w:val="22"/>
          <w:szCs w:val="22"/>
        </w:rPr>
        <w:t>Hallman Courage Scholarship</w:t>
      </w:r>
      <w:r w:rsidRPr="001A3F43">
        <w:rPr>
          <w:rFonts w:eastAsia="Arial"/>
          <w:sz w:val="22"/>
          <w:szCs w:val="22"/>
        </w:rPr>
        <w:t xml:space="preserve"> committee of any changes in address, school enrollment</w:t>
      </w:r>
      <w:r w:rsidR="00FA5A0E">
        <w:rPr>
          <w:rFonts w:eastAsia="Arial"/>
          <w:sz w:val="22"/>
          <w:szCs w:val="22"/>
        </w:rPr>
        <w:t xml:space="preserve"> or other relevant information.</w:t>
      </w:r>
    </w:p>
    <w:p w:rsidR="0006097C" w:rsidRPr="001A3F43" w:rsidRDefault="0006097C" w:rsidP="00A22494">
      <w:pPr>
        <w:spacing w:before="16" w:line="280" w:lineRule="auto"/>
        <w:rPr>
          <w:rFonts w:eastAsia="Arial"/>
          <w:sz w:val="22"/>
          <w:szCs w:val="22"/>
        </w:rPr>
      </w:pPr>
    </w:p>
    <w:p w:rsidR="0006097C" w:rsidRPr="001A3F43" w:rsidRDefault="00A22494" w:rsidP="00A22494">
      <w:pPr>
        <w:ind w:right="77"/>
        <w:rPr>
          <w:rFonts w:eastAsia="Arial"/>
          <w:sz w:val="22"/>
          <w:szCs w:val="22"/>
        </w:rPr>
      </w:pPr>
      <w:r w:rsidRPr="001A3F43">
        <w:rPr>
          <w:rFonts w:eastAsia="Arial"/>
          <w:sz w:val="22"/>
          <w:szCs w:val="22"/>
        </w:rPr>
        <w:t xml:space="preserve">A thank </w:t>
      </w:r>
      <w:r w:rsidR="00EF44B0">
        <w:rPr>
          <w:rFonts w:eastAsia="Arial"/>
          <w:sz w:val="22"/>
          <w:szCs w:val="22"/>
        </w:rPr>
        <w:t xml:space="preserve">you letter to Mr. Hallman </w:t>
      </w:r>
      <w:r w:rsidRPr="001A3F43">
        <w:rPr>
          <w:rFonts w:eastAsia="Arial"/>
          <w:sz w:val="22"/>
          <w:szCs w:val="22"/>
        </w:rPr>
        <w:t xml:space="preserve">is requested within two weeks of your notification as the recipient. </w:t>
      </w:r>
    </w:p>
    <w:p w:rsidR="0006097C" w:rsidRPr="001A3F43" w:rsidRDefault="0006097C" w:rsidP="00A22494">
      <w:pPr>
        <w:spacing w:line="200" w:lineRule="auto"/>
        <w:rPr>
          <w:rFonts w:eastAsia="Arial"/>
          <w:sz w:val="22"/>
          <w:szCs w:val="22"/>
        </w:rPr>
      </w:pPr>
    </w:p>
    <w:p w:rsidR="0006097C" w:rsidRPr="001A3F43" w:rsidRDefault="0006097C">
      <w:pPr>
        <w:spacing w:before="6" w:line="180" w:lineRule="auto"/>
        <w:rPr>
          <w:rFonts w:eastAsia="Arial"/>
          <w:sz w:val="22"/>
          <w:szCs w:val="22"/>
        </w:rPr>
      </w:pPr>
    </w:p>
    <w:p w:rsidR="0006097C" w:rsidRPr="001A3F43" w:rsidRDefault="0006097C">
      <w:pPr>
        <w:spacing w:before="9" w:line="100" w:lineRule="auto"/>
        <w:rPr>
          <w:rFonts w:eastAsia="Arial"/>
          <w:sz w:val="22"/>
          <w:szCs w:val="22"/>
        </w:rPr>
      </w:pPr>
    </w:p>
    <w:p w:rsidR="0006097C" w:rsidRPr="001A3F43" w:rsidRDefault="0006097C">
      <w:pPr>
        <w:spacing w:line="200" w:lineRule="auto"/>
        <w:rPr>
          <w:rFonts w:eastAsia="Arial"/>
          <w:sz w:val="22"/>
          <w:szCs w:val="22"/>
        </w:rPr>
      </w:pPr>
    </w:p>
    <w:p w:rsidR="0006097C" w:rsidRPr="001A3F43" w:rsidRDefault="0006097C">
      <w:pPr>
        <w:spacing w:line="200" w:lineRule="auto"/>
        <w:rPr>
          <w:rFonts w:eastAsia="Arial"/>
          <w:sz w:val="22"/>
          <w:szCs w:val="22"/>
        </w:rPr>
      </w:pPr>
    </w:p>
    <w:p w:rsidR="0006097C" w:rsidRDefault="00A22494" w:rsidP="00A22494">
      <w:pPr>
        <w:spacing w:before="15"/>
        <w:rPr>
          <w:rFonts w:eastAsia="Arial"/>
          <w:sz w:val="22"/>
          <w:szCs w:val="22"/>
        </w:rPr>
      </w:pPr>
      <w:r w:rsidRPr="001A3F43">
        <w:rPr>
          <w:rFonts w:eastAsia="Arial"/>
          <w:sz w:val="22"/>
          <w:szCs w:val="22"/>
        </w:rPr>
        <w:t xml:space="preserve">Rev. </w:t>
      </w:r>
      <w:r w:rsidR="00AA3E5E">
        <w:rPr>
          <w:rFonts w:eastAsia="Arial"/>
          <w:sz w:val="22"/>
          <w:szCs w:val="22"/>
        </w:rPr>
        <w:t>7/2021</w:t>
      </w:r>
    </w:p>
    <w:p w:rsidR="00EF44B0" w:rsidRDefault="00EF44B0" w:rsidP="00A22494">
      <w:pPr>
        <w:spacing w:before="15"/>
        <w:rPr>
          <w:rFonts w:eastAsia="Arial"/>
          <w:sz w:val="22"/>
          <w:szCs w:val="22"/>
        </w:rPr>
      </w:pPr>
    </w:p>
    <w:p w:rsidR="00EF44B0" w:rsidRPr="001A3F43" w:rsidRDefault="00EF44B0" w:rsidP="00A22494">
      <w:pPr>
        <w:spacing w:before="15"/>
        <w:rPr>
          <w:rFonts w:eastAsia="Arial"/>
          <w:sz w:val="22"/>
          <w:szCs w:val="22"/>
        </w:rPr>
      </w:pPr>
    </w:p>
    <w:sectPr w:rsidR="00EF44B0" w:rsidRPr="001A3F43" w:rsidSect="0006097C">
      <w:pgSz w:w="12240" w:h="15840"/>
      <w:pgMar w:top="1480" w:right="12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7B91"/>
    <w:multiLevelType w:val="multilevel"/>
    <w:tmpl w:val="C12670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7C"/>
    <w:rsid w:val="0006097C"/>
    <w:rsid w:val="001A3F43"/>
    <w:rsid w:val="00312DC8"/>
    <w:rsid w:val="003C23B4"/>
    <w:rsid w:val="00663F38"/>
    <w:rsid w:val="009F337D"/>
    <w:rsid w:val="00A22494"/>
    <w:rsid w:val="00A85258"/>
    <w:rsid w:val="00AA3E5E"/>
    <w:rsid w:val="00EF44B0"/>
    <w:rsid w:val="00FA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A4E6"/>
  <w15:docId w15:val="{756FD353-3415-4B76-B9D0-956E488B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097C"/>
  </w:style>
  <w:style w:type="paragraph" w:styleId="Title">
    <w:name w:val="Title"/>
    <w:basedOn w:val="Normal1"/>
    <w:next w:val="Normal1"/>
    <w:rsid w:val="0006097C"/>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Subtitle">
    <w:name w:val="Subtitle"/>
    <w:basedOn w:val="Normal"/>
    <w:next w:val="Normal"/>
    <w:rsid w:val="0006097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3F43"/>
    <w:rPr>
      <w:rFonts w:ascii="Tahoma" w:hAnsi="Tahoma" w:cs="Tahoma"/>
      <w:sz w:val="16"/>
      <w:szCs w:val="16"/>
    </w:rPr>
  </w:style>
  <w:style w:type="character" w:customStyle="1" w:styleId="BalloonTextChar">
    <w:name w:val="Balloon Text Char"/>
    <w:basedOn w:val="DefaultParagraphFont"/>
    <w:link w:val="BalloonText"/>
    <w:uiPriority w:val="99"/>
    <w:semiHidden/>
    <w:rsid w:val="001A3F43"/>
    <w:rPr>
      <w:rFonts w:ascii="Tahoma" w:hAnsi="Tahoma" w:cs="Tahoma"/>
      <w:sz w:val="16"/>
      <w:szCs w:val="16"/>
    </w:rPr>
  </w:style>
  <w:style w:type="paragraph" w:styleId="NoSpacing">
    <w:name w:val="No Spacing"/>
    <w:uiPriority w:val="1"/>
    <w:qFormat/>
    <w:rsid w:val="001A3F43"/>
  </w:style>
  <w:style w:type="character" w:styleId="Hyperlink">
    <w:name w:val="Hyperlink"/>
    <w:basedOn w:val="DefaultParagraphFont"/>
    <w:uiPriority w:val="99"/>
    <w:unhideWhenUsed/>
    <w:rsid w:val="00AA3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5164">
      <w:bodyDiv w:val="1"/>
      <w:marLeft w:val="0"/>
      <w:marRight w:val="0"/>
      <w:marTop w:val="0"/>
      <w:marBottom w:val="0"/>
      <w:divBdr>
        <w:top w:val="none" w:sz="0" w:space="0" w:color="auto"/>
        <w:left w:val="none" w:sz="0" w:space="0" w:color="auto"/>
        <w:bottom w:val="none" w:sz="0" w:space="0" w:color="auto"/>
        <w:right w:val="none" w:sz="0" w:space="0" w:color="auto"/>
      </w:divBdr>
    </w:div>
    <w:div w:id="475147210">
      <w:bodyDiv w:val="1"/>
      <w:marLeft w:val="0"/>
      <w:marRight w:val="0"/>
      <w:marTop w:val="0"/>
      <w:marBottom w:val="0"/>
      <w:divBdr>
        <w:top w:val="none" w:sz="0" w:space="0" w:color="auto"/>
        <w:left w:val="none" w:sz="0" w:space="0" w:color="auto"/>
        <w:bottom w:val="none" w:sz="0" w:space="0" w:color="auto"/>
        <w:right w:val="none" w:sz="0" w:space="0" w:color="auto"/>
      </w:divBdr>
    </w:div>
    <w:div w:id="111602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jcuneaz\Downloads\Elizabeth%20Hallman%20tribute.news%20artic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Y+LNQYaEBDluEUPu7y0EFl3KQ==">AMUW2mUbIpr+GyTQyT/ZRTahpEZS2t/ZD9Dgjz/fB6jUPBJf427cPzyZFPIETyxhU99RFxz9we7QOkk4fJw+4ieqJwZl5PwFOSJeZPbGVs4retk5J6cXOz8=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Simpson</dc:creator>
  <cp:lastModifiedBy>Jodi Cuneaz</cp:lastModifiedBy>
  <cp:revision>2</cp:revision>
  <cp:lastPrinted>2021-07-26T14:08:00Z</cp:lastPrinted>
  <dcterms:created xsi:type="dcterms:W3CDTF">2021-07-26T14:21:00Z</dcterms:created>
  <dcterms:modified xsi:type="dcterms:W3CDTF">2021-07-26T14:21:00Z</dcterms:modified>
</cp:coreProperties>
</file>